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503"/>
        <w:gridCol w:w="5126"/>
      </w:tblGrid>
      <w:tr w:rsidR="0090586C">
        <w:tc>
          <w:tcPr>
            <w:tcW w:w="4503" w:type="dxa"/>
          </w:tcPr>
          <w:p w:rsidR="0090586C" w:rsidRDefault="00A25E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TRƯỜNG ĐẠI HỌC SƯ PHẠM KỸ THUẬT</w:t>
            </w:r>
          </w:p>
          <w:p w:rsidR="0090586C" w:rsidRDefault="00A25E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TP. HỒ CHÍ MINH</w:t>
            </w:r>
          </w:p>
          <w:p w:rsidR="0090586C" w:rsidRPr="00EB3093" w:rsidRDefault="00A25E3F" w:rsidP="00BF2404">
            <w:pPr>
              <w:jc w:val="center"/>
              <w:rPr>
                <w:sz w:val="22"/>
              </w:rPr>
            </w:pPr>
            <w:r w:rsidRPr="00EB3093">
              <w:rPr>
                <w:sz w:val="22"/>
              </w:rPr>
              <w:t xml:space="preserve">KHOA </w:t>
            </w:r>
            <w:r w:rsidR="00BF2404" w:rsidRPr="00EB3093">
              <w:rPr>
                <w:sz w:val="22"/>
              </w:rPr>
              <w:t>CNM và Thời Trang</w:t>
            </w:r>
          </w:p>
        </w:tc>
        <w:tc>
          <w:tcPr>
            <w:tcW w:w="5126" w:type="dxa"/>
          </w:tcPr>
          <w:p w:rsidR="0090586C" w:rsidRDefault="00A25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Ngành đào tạo: Công nghệ kỹ thuật ô tô     Trình độ đào tạo: Đại học</w:t>
            </w:r>
          </w:p>
          <w:p w:rsidR="0090586C" w:rsidRDefault="00A25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Chương trình đào tạo: </w:t>
            </w:r>
            <w:r w:rsidR="00BF2404">
              <w:rPr>
                <w:b/>
                <w:bCs/>
              </w:rPr>
              <w:t>Thiết kế thời trang</w:t>
            </w:r>
          </w:p>
          <w:p w:rsidR="0090586C" w:rsidRDefault="0090586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90586C" w:rsidRDefault="00A25E3F">
      <w:pPr>
        <w:spacing w:before="60" w:after="60"/>
        <w:jc w:val="both"/>
        <w:rPr>
          <w:b/>
          <w:bCs/>
        </w:rPr>
      </w:pPr>
      <w:r>
        <w:tab/>
      </w:r>
    </w:p>
    <w:p w:rsidR="0090586C" w:rsidRDefault="00A25E3F">
      <w:pPr>
        <w:spacing w:before="60" w:after="60"/>
        <w:jc w:val="center"/>
        <w:rPr>
          <w:color w:val="0033CC"/>
          <w:sz w:val="44"/>
          <w:szCs w:val="44"/>
        </w:rPr>
      </w:pPr>
      <w:r>
        <w:rPr>
          <w:b/>
          <w:bCs/>
          <w:color w:val="0033CC"/>
          <w:sz w:val="44"/>
          <w:szCs w:val="44"/>
        </w:rPr>
        <w:t>Đề c</w:t>
      </w:r>
      <w:r>
        <w:rPr>
          <w:b/>
          <w:bCs/>
          <w:color w:val="0033CC"/>
          <w:sz w:val="44"/>
          <w:szCs w:val="44"/>
        </w:rPr>
        <w:softHyphen/>
        <w:t>ương chi tiết học phần</w:t>
      </w:r>
    </w:p>
    <w:p w:rsidR="0090586C" w:rsidRDefault="0090586C">
      <w:pPr>
        <w:spacing w:before="60" w:after="60"/>
        <w:jc w:val="both"/>
        <w:rPr>
          <w:b/>
          <w:bCs/>
        </w:rPr>
      </w:pPr>
    </w:p>
    <w:p w:rsidR="009A00F2" w:rsidRPr="00A6017B" w:rsidRDefault="00A25E3F" w:rsidP="006B2E6D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 w:rsidRPr="009A00F2">
        <w:rPr>
          <w:b/>
          <w:bCs/>
        </w:rPr>
        <w:t xml:space="preserve">Tên học phần: </w:t>
      </w:r>
      <w:r w:rsidR="003D622D">
        <w:t>Hình họa nâng cao</w:t>
      </w:r>
      <w:r w:rsidR="009A00F2">
        <w:tab/>
        <w:t xml:space="preserve">Mã học phần: </w:t>
      </w:r>
      <w:r w:rsidR="001B3B51" w:rsidRPr="00A6017B">
        <w:rPr>
          <w:bCs/>
          <w:iCs/>
        </w:rPr>
        <w:t>HGRA</w:t>
      </w:r>
      <w:r w:rsidR="001B3B51" w:rsidRPr="00A6017B">
        <w:t>130852</w:t>
      </w:r>
    </w:p>
    <w:p w:rsidR="009A00F2" w:rsidRDefault="00A25E3F" w:rsidP="006B2E6D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 w:rsidRPr="009A00F2">
        <w:rPr>
          <w:b/>
          <w:bCs/>
        </w:rPr>
        <w:t xml:space="preserve">Tên Tiếng Anh: </w:t>
      </w:r>
      <w:r w:rsidR="001B3B51" w:rsidRPr="00FA1FF6">
        <w:t>Advanced Graphic</w:t>
      </w:r>
    </w:p>
    <w:p w:rsidR="0090586C" w:rsidRPr="009A00F2" w:rsidRDefault="00A25E3F" w:rsidP="006B2E6D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 w:rsidRPr="009A00F2">
        <w:rPr>
          <w:b/>
          <w:bCs/>
        </w:rPr>
        <w:t xml:space="preserve">Số tín chỉ:  </w:t>
      </w:r>
      <w:r w:rsidRPr="009A00F2">
        <w:rPr>
          <w:bCs/>
        </w:rPr>
        <w:t>3</w:t>
      </w:r>
      <w:r w:rsidR="005D4D0A">
        <w:rPr>
          <w:bCs/>
        </w:rPr>
        <w:t>(2+1)</w:t>
      </w:r>
      <w:r w:rsidRPr="009A00F2">
        <w:rPr>
          <w:bCs/>
        </w:rPr>
        <w:t xml:space="preserve"> tín chỉ (</w:t>
      </w:r>
      <w:r w:rsidR="005D4D0A">
        <w:rPr>
          <w:bCs/>
        </w:rPr>
        <w:t>2</w:t>
      </w:r>
      <w:r w:rsidRPr="009A00F2">
        <w:rPr>
          <w:bCs/>
        </w:rPr>
        <w:t>/</w:t>
      </w:r>
      <w:r w:rsidR="005D4D0A">
        <w:rPr>
          <w:bCs/>
        </w:rPr>
        <w:t>1</w:t>
      </w:r>
      <w:r w:rsidRPr="009A00F2">
        <w:rPr>
          <w:bCs/>
        </w:rPr>
        <w:t>/6) (</w:t>
      </w:r>
      <w:r w:rsidR="005D4D0A">
        <w:rPr>
          <w:bCs/>
        </w:rPr>
        <w:t>2</w:t>
      </w:r>
      <w:r w:rsidRPr="009A00F2">
        <w:rPr>
          <w:bCs/>
        </w:rPr>
        <w:t xml:space="preserve"> tín chỉ lý thuyết, </w:t>
      </w:r>
      <w:r w:rsidR="005D4D0A">
        <w:rPr>
          <w:bCs/>
        </w:rPr>
        <w:t>1</w:t>
      </w:r>
      <w:r w:rsidRPr="009A00F2">
        <w:rPr>
          <w:bCs/>
        </w:rPr>
        <w:t xml:space="preserve"> tín chỉ thực hành/thí nghiệm)</w:t>
      </w:r>
    </w:p>
    <w:p w:rsidR="0090586C" w:rsidRDefault="00A25E3F">
      <w:pPr>
        <w:tabs>
          <w:tab w:val="left" w:pos="284"/>
          <w:tab w:val="left" w:pos="5954"/>
        </w:tabs>
        <w:ind w:left="270"/>
        <w:jc w:val="both"/>
        <w:rPr>
          <w:bCs/>
        </w:rPr>
      </w:pPr>
      <w:r>
        <w:rPr>
          <w:bCs/>
        </w:rPr>
        <w:t>Phân bố thời gian</w:t>
      </w:r>
      <w:r w:rsidR="00824570">
        <w:t>: 15 tuần (2</w:t>
      </w:r>
      <w:r>
        <w:t xml:space="preserve"> tiết lý thuyết + </w:t>
      </w:r>
      <w:r w:rsidR="00FC4CC4">
        <w:t>2</w:t>
      </w:r>
      <w:r>
        <w:t xml:space="preserve"> tiết thực hành + </w:t>
      </w:r>
      <w:r w:rsidR="00FC4CC4">
        <w:t>8</w:t>
      </w:r>
      <w:r>
        <w:t xml:space="preserve"> tiết tự học/ tuần)</w:t>
      </w:r>
    </w:p>
    <w:p w:rsidR="0090586C" w:rsidRDefault="00A25E3F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>
        <w:rPr>
          <w:b/>
          <w:bCs/>
          <w:lang w:val="pt-BR"/>
        </w:rPr>
        <w:t>Các giảng viên phụ trách học phần:</w:t>
      </w:r>
    </w:p>
    <w:p w:rsidR="0090586C" w:rsidRDefault="00A25E3F">
      <w:pPr>
        <w:spacing w:before="60" w:after="60"/>
        <w:ind w:firstLine="720"/>
        <w:jc w:val="both"/>
        <w:rPr>
          <w:bCs/>
        </w:rPr>
      </w:pPr>
      <w:r>
        <w:rPr>
          <w:bCs/>
        </w:rPr>
        <w:t xml:space="preserve">1/ GV phụ trách chính: </w:t>
      </w:r>
      <w:r w:rsidR="009A00F2">
        <w:rPr>
          <w:bCs/>
        </w:rPr>
        <w:t>ThS. Nguyễn Thị Trúc Đào</w:t>
      </w:r>
    </w:p>
    <w:p w:rsidR="0090586C" w:rsidRDefault="00A25E3F">
      <w:pPr>
        <w:spacing w:before="60" w:after="60"/>
        <w:ind w:firstLine="720"/>
        <w:jc w:val="both"/>
        <w:rPr>
          <w:bCs/>
        </w:rPr>
      </w:pPr>
      <w:r>
        <w:rPr>
          <w:bCs/>
        </w:rPr>
        <w:t xml:space="preserve">2/ Danh sách giảng viên cùng GD: </w:t>
      </w:r>
      <w:r w:rsidR="009A00F2">
        <w:rPr>
          <w:bCs/>
        </w:rPr>
        <w:t xml:space="preserve">CN Võ Nguyên Thư, </w:t>
      </w:r>
      <w:r>
        <w:rPr>
          <w:bCs/>
        </w:rPr>
        <w:t>T</w:t>
      </w:r>
      <w:r w:rsidR="009A00F2">
        <w:rPr>
          <w:bCs/>
        </w:rPr>
        <w:t>h</w:t>
      </w:r>
      <w:r>
        <w:rPr>
          <w:bCs/>
        </w:rPr>
        <w:t xml:space="preserve">S. </w:t>
      </w:r>
      <w:r w:rsidR="009A00F2">
        <w:rPr>
          <w:bCs/>
        </w:rPr>
        <w:t>Nguyễn Xuân Trà</w:t>
      </w:r>
    </w:p>
    <w:p w:rsidR="0090586C" w:rsidRDefault="00A25E3F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</w:rPr>
      </w:pPr>
      <w:r>
        <w:rPr>
          <w:b/>
          <w:bCs/>
        </w:rPr>
        <w:t>Điều kiện tham gia học tập học phần</w:t>
      </w:r>
    </w:p>
    <w:p w:rsidR="0090586C" w:rsidRDefault="00A25E3F">
      <w:pPr>
        <w:tabs>
          <w:tab w:val="left" w:pos="3451"/>
        </w:tabs>
        <w:spacing w:before="60" w:after="60"/>
        <w:ind w:firstLine="720"/>
        <w:jc w:val="both"/>
        <w:rPr>
          <w:b/>
          <w:bCs/>
        </w:rPr>
      </w:pPr>
      <w:r>
        <w:rPr>
          <w:bCs/>
        </w:rPr>
        <w:t xml:space="preserve">Môn học tiên quyết: </w:t>
      </w:r>
      <w:r w:rsidR="005D4D0A">
        <w:rPr>
          <w:bCs/>
        </w:rPr>
        <w:t>Hình họa cơ bản</w:t>
      </w:r>
    </w:p>
    <w:p w:rsidR="0090586C" w:rsidRDefault="00A25E3F">
      <w:pPr>
        <w:spacing w:before="60" w:after="60"/>
        <w:ind w:firstLine="720"/>
        <w:jc w:val="both"/>
        <w:rPr>
          <w:bCs/>
        </w:rPr>
      </w:pPr>
      <w:r>
        <w:rPr>
          <w:bCs/>
        </w:rPr>
        <w:t xml:space="preserve">Môn học trước: </w:t>
      </w:r>
      <w:r w:rsidR="005D4D0A">
        <w:rPr>
          <w:bCs/>
        </w:rPr>
        <w:t>Hình họa cơ bản</w:t>
      </w:r>
      <w:r>
        <w:rPr>
          <w:bCs/>
        </w:rPr>
        <w:tab/>
      </w:r>
    </w:p>
    <w:p w:rsidR="0090586C" w:rsidRPr="00BF2404" w:rsidRDefault="00A25E3F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  <w:lang w:val="fr-FR"/>
        </w:rPr>
      </w:pPr>
      <w:r w:rsidRPr="00BF2404">
        <w:rPr>
          <w:b/>
          <w:bCs/>
          <w:lang w:val="fr-FR"/>
        </w:rPr>
        <w:t>Mô tả học phần (Course Description)</w:t>
      </w:r>
    </w:p>
    <w:p w:rsidR="005258BE" w:rsidRPr="005258BE" w:rsidRDefault="005258BE" w:rsidP="006E2141">
      <w:pPr>
        <w:pStyle w:val="ListParagraph"/>
        <w:spacing w:after="120"/>
        <w:ind w:left="709"/>
        <w:jc w:val="both"/>
        <w:rPr>
          <w:bCs/>
          <w:lang w:val="pt-BR"/>
        </w:rPr>
      </w:pPr>
      <w:r>
        <w:rPr>
          <w:bCs/>
          <w:lang w:val="pt-BR"/>
        </w:rPr>
        <w:t xml:space="preserve">Học phần </w:t>
      </w:r>
      <w:r w:rsidR="005D2F22">
        <w:rPr>
          <w:bCs/>
          <w:lang w:val="pt-BR"/>
        </w:rPr>
        <w:t>giúp</w:t>
      </w:r>
      <w:r>
        <w:rPr>
          <w:bCs/>
          <w:lang w:val="pt-BR"/>
        </w:rPr>
        <w:t xml:space="preserve">sinh viên </w:t>
      </w:r>
      <w:r w:rsidRPr="005258BE">
        <w:rPr>
          <w:bCs/>
          <w:lang w:val="pt-BR"/>
        </w:rPr>
        <w:t xml:space="preserve">phương pháp </w:t>
      </w:r>
      <w:r>
        <w:rPr>
          <w:bCs/>
          <w:lang w:val="pt-BR"/>
        </w:rPr>
        <w:t xml:space="preserve">nghiên cứu </w:t>
      </w:r>
      <w:r w:rsidR="005D2F22">
        <w:rPr>
          <w:bCs/>
          <w:lang w:val="pt-BR"/>
        </w:rPr>
        <w:t xml:space="preserve">sâu </w:t>
      </w:r>
      <w:r>
        <w:rPr>
          <w:bCs/>
          <w:lang w:val="pt-BR"/>
        </w:rPr>
        <w:t xml:space="preserve">về </w:t>
      </w:r>
      <w:r w:rsidRPr="005258BE">
        <w:rPr>
          <w:bCs/>
          <w:lang w:val="pt-BR"/>
        </w:rPr>
        <w:t>các hình khối cơ bản,</w:t>
      </w:r>
      <w:r w:rsidR="005D2F22">
        <w:rPr>
          <w:bCs/>
          <w:lang w:val="pt-BR"/>
        </w:rPr>
        <w:t>được thể hiện dưới dạng tượng vạc mảng, tượng lột da,tượng nữ</w:t>
      </w:r>
      <w:r w:rsidR="00917151">
        <w:rPr>
          <w:bCs/>
          <w:lang w:val="pt-BR"/>
        </w:rPr>
        <w:t>, tượng nam</w:t>
      </w:r>
      <w:r w:rsidR="005D2F22">
        <w:rPr>
          <w:bCs/>
          <w:lang w:val="pt-BR"/>
        </w:rPr>
        <w:t xml:space="preserve"> thạch cao,...</w:t>
      </w:r>
      <w:r>
        <w:rPr>
          <w:bCs/>
          <w:lang w:val="pt-BR"/>
        </w:rPr>
        <w:t>Từ đó, xây dựng cho sinh viên cách nhìn sự vật xung quanh bằng những hình khối đơn giản nhất</w:t>
      </w:r>
      <w:r w:rsidR="006E2141">
        <w:rPr>
          <w:bCs/>
          <w:lang w:val="pt-BR"/>
        </w:rPr>
        <w:t>,</w:t>
      </w:r>
      <w:r>
        <w:rPr>
          <w:bCs/>
          <w:lang w:val="pt-BR"/>
        </w:rPr>
        <w:t xml:space="preserve"> ứng dụng vào chuyên môn của mình.</w:t>
      </w:r>
    </w:p>
    <w:p w:rsidR="0090586C" w:rsidRDefault="00A25E3F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Mục tiêu học phần (Course Goals)</w:t>
      </w:r>
    </w:p>
    <w:tbl>
      <w:tblPr>
        <w:tblW w:w="962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42"/>
        <w:gridCol w:w="6663"/>
        <w:gridCol w:w="1724"/>
      </w:tblGrid>
      <w:tr w:rsidR="0090586C" w:rsidTr="0068729D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Mục tiêu</w:t>
            </w:r>
          </w:p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(Goals)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 tả</w:t>
            </w:r>
          </w:p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(Goal description)</w:t>
            </w:r>
          </w:p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>
              <w:rPr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Chuẩn đầu ra</w:t>
            </w:r>
          </w:p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CTĐT</w:t>
            </w:r>
          </w:p>
        </w:tc>
      </w:tr>
      <w:tr w:rsidR="0090586C" w:rsidTr="0068729D">
        <w:tc>
          <w:tcPr>
            <w:tcW w:w="1242" w:type="dxa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G1</w:t>
            </w:r>
          </w:p>
        </w:tc>
        <w:tc>
          <w:tcPr>
            <w:tcW w:w="6663" w:type="dxa"/>
          </w:tcPr>
          <w:p w:rsidR="0090586C" w:rsidRDefault="00B03082">
            <w:pPr>
              <w:spacing w:before="120" w:after="120"/>
              <w:rPr>
                <w:b/>
                <w:bCs/>
              </w:rPr>
            </w:pPr>
            <w:r>
              <w:rPr>
                <w:lang w:val="en-GB"/>
              </w:rPr>
              <w:t>Kiến thức cơ bản về hình khối trong các tượng người; phương pháp vẽ, tỉ lệ, đặc điểm và diễn tả chất một cách tinh tế.</w:t>
            </w:r>
          </w:p>
        </w:tc>
        <w:tc>
          <w:tcPr>
            <w:tcW w:w="1724" w:type="dxa"/>
          </w:tcPr>
          <w:p w:rsidR="0090586C" w:rsidRDefault="002E682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1.1, </w:t>
            </w:r>
            <w:r w:rsidR="00A25E3F">
              <w:rPr>
                <w:bCs/>
              </w:rPr>
              <w:t>1.2, 1.3</w:t>
            </w:r>
          </w:p>
        </w:tc>
      </w:tr>
      <w:tr w:rsidR="0090586C" w:rsidTr="0068729D">
        <w:tc>
          <w:tcPr>
            <w:tcW w:w="1242" w:type="dxa"/>
            <w:tcBorders>
              <w:bottom w:val="single" w:sz="6" w:space="0" w:color="000000"/>
            </w:tcBorders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0586C" w:rsidRDefault="00173DA7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Khả năng quan sát, phân tích và giải quyết vấn đề, thể hiện trong bài vẽ một cách </w:t>
            </w:r>
            <w:r w:rsidR="007B540E">
              <w:rPr>
                <w:lang w:val="en-GB"/>
              </w:rPr>
              <w:t xml:space="preserve">tinh tế, </w:t>
            </w:r>
            <w:r>
              <w:rPr>
                <w:lang w:val="en-GB"/>
              </w:rPr>
              <w:t>sáng tạo và chuyên nghiệp.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2.1, 2.2</w:t>
            </w:r>
            <w:r w:rsidR="0068729D">
              <w:rPr>
                <w:bCs/>
              </w:rPr>
              <w:t>, 2.3, 2.4,2.5</w:t>
            </w:r>
          </w:p>
        </w:tc>
      </w:tr>
      <w:tr w:rsidR="008A0ED5" w:rsidTr="005116E4">
        <w:trPr>
          <w:trHeight w:val="286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</w:tcPr>
          <w:p w:rsidR="008A0ED5" w:rsidRDefault="008A0ED5" w:rsidP="008A0ED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</w:tcPr>
          <w:p w:rsidR="008A0ED5" w:rsidRPr="001945D6" w:rsidRDefault="008A0ED5" w:rsidP="008A0ED5">
            <w:pPr>
              <w:rPr>
                <w:b/>
                <w:bCs/>
              </w:rPr>
            </w:pPr>
            <w:r>
              <w:t>K</w:t>
            </w:r>
            <w:r>
              <w:rPr>
                <w:lang w:val="id-ID"/>
              </w:rPr>
              <w:t xml:space="preserve">hả năng </w:t>
            </w:r>
            <w:r>
              <w:t>làm việc nhóm và giao tiếp bằng ngôn ngữ chuyên ngành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8A0ED5" w:rsidRDefault="008A0ED5" w:rsidP="008A0ED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3.1, 3.2, 3.3</w:t>
            </w:r>
          </w:p>
        </w:tc>
      </w:tr>
      <w:tr w:rsidR="0090586C" w:rsidTr="0068729D">
        <w:tc>
          <w:tcPr>
            <w:tcW w:w="1242" w:type="dxa"/>
            <w:tcBorders>
              <w:top w:val="single" w:sz="6" w:space="0" w:color="000000"/>
              <w:bottom w:val="single" w:sz="4" w:space="0" w:color="auto"/>
            </w:tcBorders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4" w:space="0" w:color="auto"/>
            </w:tcBorders>
          </w:tcPr>
          <w:p w:rsidR="0090586C" w:rsidRDefault="005116E4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t>Khả năng hình thành ý tưởng, thiết kế và triển khai ý tưởng dưới hình thức một bài hình họa hoàn chỉnh.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4" w:space="0" w:color="auto"/>
            </w:tcBorders>
          </w:tcPr>
          <w:p w:rsidR="0090586C" w:rsidRDefault="005116E4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4.1, </w:t>
            </w:r>
            <w:r w:rsidR="00A25E3F">
              <w:rPr>
                <w:bCs/>
              </w:rPr>
              <w:t>4.3, 4.4</w:t>
            </w:r>
            <w:r>
              <w:rPr>
                <w:bCs/>
              </w:rPr>
              <w:t>, 4.5</w:t>
            </w:r>
          </w:p>
        </w:tc>
      </w:tr>
    </w:tbl>
    <w:p w:rsidR="0090586C" w:rsidRDefault="0090586C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90586C" w:rsidRPr="00A2330E" w:rsidRDefault="00A25E3F" w:rsidP="006B2E6D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A2330E">
        <w:rPr>
          <w:b/>
          <w:bCs/>
        </w:rPr>
        <w:t>Chuẩn đầu ra của học phần</w:t>
      </w:r>
    </w:p>
    <w:tbl>
      <w:tblPr>
        <w:tblW w:w="962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91"/>
        <w:gridCol w:w="703"/>
        <w:gridCol w:w="6993"/>
        <w:gridCol w:w="1342"/>
      </w:tblGrid>
      <w:tr w:rsidR="0090586C" w:rsidTr="002B6F33">
        <w:tc>
          <w:tcPr>
            <w:tcW w:w="1294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Chuẩn đầu ra HP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Mô tả</w:t>
            </w:r>
          </w:p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>
              <w:rPr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Chuẩn đầu ra CDIO</w:t>
            </w:r>
          </w:p>
        </w:tc>
      </w:tr>
      <w:tr w:rsidR="0090586C" w:rsidTr="002B6F33"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G1.1</w:t>
            </w:r>
          </w:p>
        </w:tc>
        <w:tc>
          <w:tcPr>
            <w:tcW w:w="6993" w:type="dxa"/>
            <w:tcBorders>
              <w:bottom w:val="single" w:sz="6" w:space="0" w:color="000000"/>
            </w:tcBorders>
          </w:tcPr>
          <w:p w:rsidR="0090586C" w:rsidRDefault="00EF3AF0" w:rsidP="002C0F22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Thực hành</w:t>
            </w:r>
            <w:r w:rsidR="00F54C97">
              <w:rPr>
                <w:bCs/>
              </w:rPr>
              <w:t xml:space="preserve"> về các </w:t>
            </w:r>
            <w:r>
              <w:rPr>
                <w:bCs/>
              </w:rPr>
              <w:t xml:space="preserve">bài vẽ </w:t>
            </w:r>
            <w:r w:rsidR="00F54C97">
              <w:rPr>
                <w:bCs/>
              </w:rPr>
              <w:t xml:space="preserve">hình khối cơ bản, </w:t>
            </w:r>
            <w:r w:rsidR="002C0F22">
              <w:rPr>
                <w:bCs/>
              </w:rPr>
              <w:t xml:space="preserve">phương pháp vẽ hình họa, luật xa gần, được thể hiện </w:t>
            </w:r>
            <w:r w:rsidR="00F54C97">
              <w:rPr>
                <w:bCs/>
              </w:rPr>
              <w:t xml:space="preserve">một </w:t>
            </w:r>
            <w:r w:rsidR="002C0F22">
              <w:rPr>
                <w:bCs/>
              </w:rPr>
              <w:t>cách thuần thục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90586C" w:rsidRDefault="00A25E3F" w:rsidP="00A2330E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A2330E">
              <w:rPr>
                <w:bCs/>
              </w:rPr>
              <w:t>1</w:t>
            </w:r>
          </w:p>
        </w:tc>
      </w:tr>
      <w:tr w:rsidR="0090586C" w:rsidTr="002B6F33">
        <w:trPr>
          <w:trHeight w:val="49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C" w:rsidRDefault="0090586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G1.2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90586C" w:rsidRDefault="00CF4610" w:rsidP="00CF4610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Phối hợp </w:t>
            </w:r>
            <w:r w:rsidR="00B214FA">
              <w:rPr>
                <w:bCs/>
              </w:rPr>
              <w:t xml:space="preserve">que đo, </w:t>
            </w:r>
            <w:r w:rsidR="002C0F22">
              <w:rPr>
                <w:bCs/>
              </w:rPr>
              <w:t xml:space="preserve">dây dọi, cách dựng hình, </w:t>
            </w:r>
            <w:r w:rsidR="00B214FA">
              <w:rPr>
                <w:bCs/>
              </w:rPr>
              <w:t xml:space="preserve">cách vẽ sắc độ và bố cục bài vẽ trên khổ giấy </w:t>
            </w:r>
            <w:r w:rsidR="002C0F22">
              <w:rPr>
                <w:bCs/>
              </w:rPr>
              <w:t>thật chuyên nghiệp</w:t>
            </w:r>
            <w:r w:rsidR="00B214FA">
              <w:rPr>
                <w:bCs/>
              </w:rPr>
              <w:t>.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0586C" w:rsidRDefault="00B214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  <w:p w:rsidR="00B214FA" w:rsidRDefault="00B214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B214FA" w:rsidTr="002B6F33">
        <w:trPr>
          <w:trHeight w:val="5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14FA" w:rsidRDefault="00B214FA" w:rsidP="00B214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B214FA" w:rsidRDefault="00B214FA" w:rsidP="00B214F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G1.3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6" w:space="0" w:color="000000"/>
            </w:tcBorders>
          </w:tcPr>
          <w:p w:rsidR="00B214FA" w:rsidRDefault="00CF4610" w:rsidP="00CF4610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Thể hiện </w:t>
            </w:r>
            <w:r w:rsidR="00B214FA">
              <w:rPr>
                <w:bCs/>
              </w:rPr>
              <w:t xml:space="preserve">về diễn tả chất, </w:t>
            </w:r>
            <w:r w:rsidR="004A23D7">
              <w:rPr>
                <w:bCs/>
              </w:rPr>
              <w:t xml:space="preserve">diễn </w:t>
            </w:r>
            <w:r w:rsidR="00012F72">
              <w:rPr>
                <w:bCs/>
              </w:rPr>
              <w:t xml:space="preserve">tả sắc độ </w:t>
            </w:r>
            <w:r w:rsidR="004A23D7">
              <w:rPr>
                <w:bCs/>
              </w:rPr>
              <w:t>một</w:t>
            </w:r>
            <w:r w:rsidR="00012F72">
              <w:rPr>
                <w:bCs/>
              </w:rPr>
              <w:t xml:space="preserve"> cách</w:t>
            </w:r>
            <w:r w:rsidR="004A23D7">
              <w:rPr>
                <w:bCs/>
              </w:rPr>
              <w:t xml:space="preserve"> tinh </w:t>
            </w:r>
            <w:r w:rsidR="00012F72">
              <w:rPr>
                <w:bCs/>
              </w:rPr>
              <w:t>tế</w:t>
            </w:r>
            <w:r>
              <w:rPr>
                <w:bCs/>
              </w:rPr>
              <w:t>,</w:t>
            </w:r>
            <w:r w:rsidR="004A23D7">
              <w:rPr>
                <w:bCs/>
              </w:rPr>
              <w:t xml:space="preserve"> rõ </w:t>
            </w:r>
            <w:r w:rsidR="00B214FA">
              <w:rPr>
                <w:bCs/>
              </w:rPr>
              <w:t xml:space="preserve">đặc điểm </w:t>
            </w:r>
            <w:r w:rsidR="004A23D7">
              <w:rPr>
                <w:bCs/>
              </w:rPr>
              <w:t xml:space="preserve">tượng </w:t>
            </w:r>
            <w:r w:rsidR="00B214FA">
              <w:rPr>
                <w:bCs/>
              </w:rPr>
              <w:t xml:space="preserve">nam, </w:t>
            </w:r>
            <w:r w:rsidR="004A23D7">
              <w:rPr>
                <w:bCs/>
              </w:rPr>
              <w:t xml:space="preserve">hay tượng </w:t>
            </w:r>
            <w:r w:rsidR="00B214FA">
              <w:rPr>
                <w:bCs/>
              </w:rPr>
              <w:t>nữ,…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</w:tcPr>
          <w:p w:rsidR="00B214FA" w:rsidRDefault="00B214FA" w:rsidP="00B214F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</w:tr>
      <w:tr w:rsidR="0002263C" w:rsidTr="002B6F33"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G2.1</w:t>
            </w:r>
          </w:p>
        </w:tc>
        <w:tc>
          <w:tcPr>
            <w:tcW w:w="6993" w:type="dxa"/>
            <w:tcBorders>
              <w:bottom w:val="single" w:sz="6" w:space="0" w:color="000000"/>
            </w:tcBorders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Xác định đối tượng mẫu và phạm vi thể hiện.</w:t>
            </w:r>
          </w:p>
          <w:p w:rsidR="0002263C" w:rsidRDefault="0002263C" w:rsidP="001B745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Ước lượng tỉ lệ</w:t>
            </w:r>
            <w:r w:rsidR="00012F72">
              <w:rPr>
                <w:bCs/>
              </w:rPr>
              <w:t xml:space="preserve">, </w:t>
            </w:r>
            <w:r w:rsidR="001B7457">
              <w:rPr>
                <w:bCs/>
              </w:rPr>
              <w:t xml:space="preserve">cấu trúc, </w:t>
            </w:r>
            <w:r w:rsidR="00012F72">
              <w:rPr>
                <w:bCs/>
              </w:rPr>
              <w:t>đặc điểm</w:t>
            </w:r>
            <w:r w:rsidR="001B7457">
              <w:rPr>
                <w:bCs/>
              </w:rPr>
              <w:t xml:space="preserve"> của mẫu</w:t>
            </w:r>
            <w:r>
              <w:rPr>
                <w:bCs/>
              </w:rPr>
              <w:t>và phác hình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2.1.1, 2.1.3</w:t>
            </w:r>
          </w:p>
        </w:tc>
      </w:tr>
      <w:tr w:rsidR="0002263C" w:rsidTr="002B6F33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G2.2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6" w:space="0" w:color="000000"/>
            </w:tcBorders>
          </w:tcPr>
          <w:p w:rsidR="0002263C" w:rsidRDefault="00326B69" w:rsidP="00326B69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Thử nghiệm kiến thức chuyên môn một cách</w:t>
            </w:r>
            <w:r w:rsidR="00C153A5">
              <w:rPr>
                <w:bCs/>
              </w:rPr>
              <w:t xml:space="preserve"> chuyên nghiệp, </w:t>
            </w:r>
            <w:r w:rsidR="0002263C">
              <w:rPr>
                <w:bCs/>
              </w:rPr>
              <w:t>vận dụng vào bài vẽ</w:t>
            </w:r>
            <w:r w:rsidR="00C153A5">
              <w:rPr>
                <w:bCs/>
              </w:rPr>
              <w:t xml:space="preserve"> nâng cao tay nghề.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2.2.4</w:t>
            </w:r>
          </w:p>
        </w:tc>
      </w:tr>
      <w:tr w:rsidR="0002263C" w:rsidTr="006B2E6D">
        <w:trPr>
          <w:trHeight w:val="69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G2.3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4" w:space="0" w:color="auto"/>
            </w:tcBorders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Suy nghĩ và nhìn một cách tổng thể đối tượng mẫu </w:t>
            </w:r>
            <w:r w:rsidR="00EB3093">
              <w:rPr>
                <w:bCs/>
              </w:rPr>
              <w:t xml:space="preserve">vẽ </w:t>
            </w:r>
            <w:r>
              <w:rPr>
                <w:bCs/>
              </w:rPr>
              <w:t>để thể hiện vào trong khổ giấy.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auto"/>
            </w:tcBorders>
          </w:tcPr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  <w:p w:rsidR="0002263C" w:rsidRDefault="0002263C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02263C" w:rsidTr="006B2E6D">
        <w:trPr>
          <w:trHeight w:val="3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63C" w:rsidRDefault="0002263C" w:rsidP="002B6F33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63C" w:rsidRDefault="0002263C" w:rsidP="002B6F33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</w:tcPr>
          <w:p w:rsidR="0002263C" w:rsidRDefault="00361B38" w:rsidP="002B6F33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Phát huy</w:t>
            </w:r>
            <w:r w:rsidR="00EB3093">
              <w:rPr>
                <w:bCs/>
              </w:rPr>
              <w:t xml:space="preserve"> tính kiên trì và linh hoạt thông qua từng bài vẽ cụ thể.</w:t>
            </w:r>
          </w:p>
          <w:p w:rsidR="00EB3093" w:rsidRDefault="00EB3093" w:rsidP="002B6F33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Tư duy sáng tạo trong bài vẽ thể hiện qua sự hiểu biết của bản thân.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2263C" w:rsidRDefault="0046290E" w:rsidP="002B6F33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2.4.2, 2.4.3</w:t>
            </w:r>
          </w:p>
        </w:tc>
      </w:tr>
      <w:tr w:rsidR="0002263C" w:rsidTr="002B6F33">
        <w:trPr>
          <w:trHeight w:val="357"/>
        </w:trPr>
        <w:tc>
          <w:tcPr>
            <w:tcW w:w="59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263C" w:rsidRDefault="0002263C" w:rsidP="002B6F33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2263C" w:rsidRDefault="0002263C" w:rsidP="002B6F33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G2.5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6" w:space="0" w:color="000000"/>
            </w:tcBorders>
          </w:tcPr>
          <w:p w:rsidR="0002263C" w:rsidRDefault="00E674AA" w:rsidP="002B6F33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Hành xử một cách chuyên nghiệp trong chuyên môn của mình.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</w:tcPr>
          <w:p w:rsidR="0002263C" w:rsidRDefault="005B189A" w:rsidP="002B6F33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2.5.2</w:t>
            </w:r>
          </w:p>
        </w:tc>
      </w:tr>
      <w:tr w:rsidR="001B7457" w:rsidTr="001B7457">
        <w:trPr>
          <w:trHeight w:val="498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7457" w:rsidRDefault="001B7457" w:rsidP="001B7457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B7457" w:rsidRDefault="001B7457" w:rsidP="001B7457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G3.1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4" w:space="0" w:color="auto"/>
            </w:tcBorders>
          </w:tcPr>
          <w:p w:rsidR="001B7457" w:rsidRPr="00175905" w:rsidRDefault="001B7457" w:rsidP="001B7457">
            <w:pPr>
              <w:rPr>
                <w:bCs/>
              </w:rPr>
            </w:pPr>
            <w:r>
              <w:rPr>
                <w:bCs/>
              </w:rPr>
              <w:t xml:space="preserve">Hoạt động nhóm dưới hình thức phân tích và giải thích các bài vẽ đẹp và chưa đẹp nhằm nâng cao năng lực các thành viên. 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auto"/>
            </w:tcBorders>
          </w:tcPr>
          <w:p w:rsidR="001B7457" w:rsidRDefault="001B7457" w:rsidP="001B745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3.1.2</w:t>
            </w:r>
          </w:p>
        </w:tc>
      </w:tr>
      <w:tr w:rsidR="001B7457" w:rsidTr="00773F84">
        <w:trPr>
          <w:trHeight w:val="480"/>
        </w:trPr>
        <w:tc>
          <w:tcPr>
            <w:tcW w:w="591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7457" w:rsidRDefault="001B7457" w:rsidP="001B7457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457" w:rsidRDefault="001B7457" w:rsidP="001B7457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G3.2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6" w:space="0" w:color="000000"/>
            </w:tcBorders>
          </w:tcPr>
          <w:p w:rsidR="001B7457" w:rsidRPr="00133185" w:rsidRDefault="001B7457" w:rsidP="001B7457">
            <w:pPr>
              <w:rPr>
                <w:bCs/>
              </w:rPr>
            </w:pPr>
            <w:r>
              <w:rPr>
                <w:bCs/>
              </w:rPr>
              <w:t>Giao tiếp với nhau bằng chuyên môn hội họa và ngôn ngữ chuyên ngành.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</w:tcPr>
          <w:p w:rsidR="001B7457" w:rsidRDefault="001B7457" w:rsidP="001B745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3.2.6</w:t>
            </w:r>
          </w:p>
        </w:tc>
      </w:tr>
      <w:tr w:rsidR="0090586C" w:rsidTr="002B6F33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6C" w:rsidRDefault="0090586C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</w:t>
            </w:r>
            <w:r w:rsidR="00773F84">
              <w:rPr>
                <w:b/>
                <w:bCs/>
              </w:rPr>
              <w:t>3</w:t>
            </w:r>
          </w:p>
        </w:tc>
        <w:tc>
          <w:tcPr>
            <w:tcW w:w="6993" w:type="dxa"/>
          </w:tcPr>
          <w:p w:rsidR="0090586C" w:rsidRDefault="00A25E3F" w:rsidP="00FF75B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Hiểu được các thuật ngữ tiếng Anh dùng cho </w:t>
            </w:r>
            <w:r w:rsidR="00FF75BA">
              <w:rPr>
                <w:bCs/>
              </w:rPr>
              <w:t>chuyên môn học phần</w:t>
            </w:r>
          </w:p>
        </w:tc>
        <w:tc>
          <w:tcPr>
            <w:tcW w:w="1342" w:type="dxa"/>
          </w:tcPr>
          <w:p w:rsidR="0090586C" w:rsidRDefault="00A25E3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3.3.1</w:t>
            </w:r>
          </w:p>
        </w:tc>
      </w:tr>
      <w:tr w:rsidR="004B7059" w:rsidTr="002B6F33">
        <w:tc>
          <w:tcPr>
            <w:tcW w:w="591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4" w:space="0" w:color="auto"/>
            </w:tcBorders>
          </w:tcPr>
          <w:tbl>
            <w:tblPr>
              <w:tblW w:w="0" w:type="auto"/>
              <w:tblBorders>
                <w:left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6855"/>
              <w:gridCol w:w="1342"/>
            </w:tblGrid>
            <w:tr w:rsidR="004B7059" w:rsidRPr="00EA7F67" w:rsidTr="000B57DF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059" w:rsidRPr="00FD6001" w:rsidRDefault="00BB6CD8" w:rsidP="004B7059">
                  <w:pPr>
                    <w:jc w:val="both"/>
                    <w:rPr>
                      <w:color w:val="000000"/>
                      <w:lang w:val="id-ID"/>
                    </w:rPr>
                  </w:pPr>
                  <w:r>
                    <w:rPr>
                      <w:color w:val="000000"/>
                    </w:rPr>
                    <w:t>Biết rõ v</w:t>
                  </w:r>
                  <w:r w:rsidR="004B7059" w:rsidRPr="000B72D5">
                    <w:rPr>
                      <w:color w:val="000000"/>
                      <w:lang w:val="id-ID"/>
                    </w:rPr>
                    <w:t xml:space="preserve">ai trò và trách nhiệm của một người </w:t>
                  </w:r>
                  <w:r w:rsidR="004B7059" w:rsidRPr="00FD6001">
                    <w:rPr>
                      <w:color w:val="000000"/>
                      <w:lang w:val="id-ID"/>
                    </w:rPr>
                    <w:t>l</w:t>
                  </w:r>
                  <w:r w:rsidR="004B7059">
                    <w:rPr>
                      <w:color w:val="000000"/>
                      <w:lang w:val="id-ID"/>
                    </w:rPr>
                    <w:t xml:space="preserve">àm </w:t>
                  </w:r>
                  <w:r w:rsidR="004B7059" w:rsidRPr="00FD6001">
                    <w:rPr>
                      <w:color w:val="000000"/>
                      <w:lang w:val="id-ID"/>
                    </w:rPr>
                    <w:t xml:space="preserve">trong lĩnh vực </w:t>
                  </w:r>
                  <w:r w:rsidR="004B7059">
                    <w:rPr>
                      <w:color w:val="000000"/>
                      <w:lang w:val="id-ID"/>
                    </w:rPr>
                    <w:t>nghệ thuật</w:t>
                  </w:r>
                </w:p>
                <w:p w:rsidR="004B7059" w:rsidRPr="00FD6001" w:rsidRDefault="004B7059" w:rsidP="004B7059">
                  <w:pPr>
                    <w:jc w:val="both"/>
                    <w:rPr>
                      <w:color w:val="000000"/>
                      <w:lang w:val="id-ID" w:eastAsia="vi-VN"/>
                    </w:rPr>
                  </w:pPr>
                  <w:r w:rsidRPr="00FD6001">
                    <w:rPr>
                      <w:color w:val="000000"/>
                      <w:lang w:val="id-ID"/>
                    </w:rPr>
                    <w:t>Hiểu được tác động của việc học hình họa đối với chuyên ngành.</w:t>
                  </w:r>
                </w:p>
              </w:tc>
              <w:tc>
                <w:tcPr>
                  <w:tcW w:w="1342" w:type="dxa"/>
                  <w:tcBorders>
                    <w:left w:val="nil"/>
                  </w:tcBorders>
                </w:tcPr>
                <w:p w:rsidR="004B7059" w:rsidRPr="00EA7F67" w:rsidRDefault="004B7059" w:rsidP="004B7059">
                  <w:pPr>
                    <w:tabs>
                      <w:tab w:val="left" w:pos="284"/>
                      <w:tab w:val="left" w:pos="5954"/>
                    </w:tabs>
                    <w:spacing w:before="60" w:after="60"/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id-ID"/>
                    </w:rPr>
                    <w:t>4.1.1</w:t>
                  </w:r>
                  <w:r>
                    <w:rPr>
                      <w:bCs/>
                    </w:rPr>
                    <w:t>, 4.1.2</w:t>
                  </w:r>
                </w:p>
              </w:tc>
            </w:tr>
          </w:tbl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auto"/>
            </w:tcBorders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4.1.1, 4.1.2</w:t>
            </w:r>
          </w:p>
        </w:tc>
      </w:tr>
      <w:tr w:rsidR="004B7059" w:rsidTr="002B6F33">
        <w:tc>
          <w:tcPr>
            <w:tcW w:w="591" w:type="dxa"/>
            <w:vMerge/>
            <w:tcBorders>
              <w:right w:val="single" w:sz="4" w:space="0" w:color="auto"/>
            </w:tcBorders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</w:rPr>
              <w:t>G4.3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4" w:space="0" w:color="auto"/>
            </w:tcBorders>
          </w:tcPr>
          <w:p w:rsidR="004B7059" w:rsidRDefault="006B2E6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Thành lập những mục tiêu và y</w:t>
            </w:r>
            <w:r w:rsidR="00657974">
              <w:rPr>
                <w:bCs/>
              </w:rPr>
              <w:t>êu cầu cần phải có đối với việc thự</w:t>
            </w:r>
            <w:r w:rsidR="008973A8">
              <w:rPr>
                <w:bCs/>
              </w:rPr>
              <w:t>c</w:t>
            </w:r>
            <w:r w:rsidR="00657974">
              <w:rPr>
                <w:bCs/>
              </w:rPr>
              <w:t xml:space="preserve"> hiện một bài vẽ hình họa.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auto"/>
            </w:tcBorders>
          </w:tcPr>
          <w:p w:rsidR="004B7059" w:rsidRDefault="00003F0F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4.3.1</w:t>
            </w:r>
          </w:p>
        </w:tc>
      </w:tr>
      <w:tr w:rsidR="004B7059" w:rsidTr="006B2E6D">
        <w:tc>
          <w:tcPr>
            <w:tcW w:w="591" w:type="dxa"/>
            <w:vMerge/>
            <w:tcBorders>
              <w:right w:val="single" w:sz="4" w:space="0" w:color="auto"/>
            </w:tcBorders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/>
                <w:bCs/>
              </w:rPr>
              <w:t>G4.4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6" w:space="0" w:color="000000"/>
            </w:tcBorders>
          </w:tcPr>
          <w:p w:rsidR="004B7059" w:rsidRDefault="00143929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Thiết kế bài vẽ </w:t>
            </w:r>
            <w:r w:rsidR="009A5CA2">
              <w:rPr>
                <w:bCs/>
              </w:rPr>
              <w:t xml:space="preserve">của </w:t>
            </w:r>
            <w:r>
              <w:rPr>
                <w:bCs/>
              </w:rPr>
              <w:t>học</w:t>
            </w:r>
            <w:r w:rsidR="00E33C4E">
              <w:rPr>
                <w:bCs/>
              </w:rPr>
              <w:t xml:space="preserve"> phần phục vụ tốt cho chuyên ngành</w:t>
            </w:r>
            <w:r>
              <w:rPr>
                <w:bCs/>
              </w:rPr>
              <w:t>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4B7059" w:rsidRDefault="0014392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4.4.4</w:t>
            </w:r>
          </w:p>
        </w:tc>
      </w:tr>
      <w:tr w:rsidR="004B7059" w:rsidTr="002B6F33">
        <w:tc>
          <w:tcPr>
            <w:tcW w:w="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59" w:rsidRDefault="004B705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G4.5</w:t>
            </w:r>
          </w:p>
        </w:tc>
        <w:tc>
          <w:tcPr>
            <w:tcW w:w="6993" w:type="dxa"/>
            <w:tcBorders>
              <w:top w:val="single" w:sz="6" w:space="0" w:color="000000"/>
              <w:bottom w:val="single" w:sz="4" w:space="0" w:color="auto"/>
            </w:tcBorders>
          </w:tcPr>
          <w:p w:rsidR="004B7059" w:rsidRDefault="00ED26DC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Thẩm định</w:t>
            </w:r>
            <w:r w:rsidR="009A5CA2">
              <w:rPr>
                <w:bCs/>
              </w:rPr>
              <w:t xml:space="preserve"> lại quá trình vận dụng bằng hình thức thể hiện thành sản phẩm thật.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4" w:space="0" w:color="auto"/>
            </w:tcBorders>
          </w:tcPr>
          <w:p w:rsidR="004B7059" w:rsidRDefault="009A5CA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4.5.5</w:t>
            </w:r>
          </w:p>
        </w:tc>
      </w:tr>
    </w:tbl>
    <w:p w:rsidR="0090586C" w:rsidRDefault="0090586C">
      <w:pPr>
        <w:spacing w:before="60" w:after="60"/>
        <w:jc w:val="both"/>
        <w:rPr>
          <w:bCs/>
        </w:rPr>
      </w:pPr>
    </w:p>
    <w:p w:rsidR="0090586C" w:rsidRDefault="00A25E3F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lang w:val="de-DE"/>
        </w:rPr>
      </w:pPr>
      <w:r>
        <w:rPr>
          <w:b/>
          <w:bCs/>
          <w:lang w:val="de-DE"/>
        </w:rPr>
        <w:t>Tài liệu học tập</w:t>
      </w:r>
    </w:p>
    <w:p w:rsidR="00F33BEC" w:rsidRPr="00F33BEC" w:rsidRDefault="00F33BEC" w:rsidP="00F33BEC">
      <w:pPr>
        <w:pStyle w:val="ListParagraph"/>
        <w:ind w:left="567" w:firstLine="153"/>
        <w:jc w:val="both"/>
        <w:rPr>
          <w:lang w:val="de-DE"/>
        </w:rPr>
      </w:pPr>
      <w:r w:rsidRPr="00F33BEC">
        <w:rPr>
          <w:b/>
          <w:bCs/>
          <w:lang w:val="de-DE"/>
        </w:rPr>
        <w:t xml:space="preserve">- </w:t>
      </w:r>
      <w:r w:rsidRPr="00F33BEC">
        <w:rPr>
          <w:lang w:val="de-DE"/>
        </w:rPr>
        <w:t>Sách, giáo trình chính:</w:t>
      </w:r>
    </w:p>
    <w:p w:rsidR="00F33BEC" w:rsidRPr="00F33BEC" w:rsidRDefault="00F33BEC" w:rsidP="00F33BEC">
      <w:pPr>
        <w:pStyle w:val="ListParagraph"/>
        <w:ind w:left="567" w:firstLine="153"/>
        <w:jc w:val="both"/>
        <w:rPr>
          <w:lang w:val="pt-BR"/>
        </w:rPr>
      </w:pPr>
      <w:r w:rsidRPr="00F33BEC">
        <w:rPr>
          <w:lang w:val="pt-BR"/>
        </w:rPr>
        <w:t xml:space="preserve">[1] Triệu Khắc Lễ - </w:t>
      </w:r>
      <w:r w:rsidRPr="00F33BEC">
        <w:rPr>
          <w:i/>
          <w:lang w:val="pt-BR"/>
        </w:rPr>
        <w:t>Hình họa 2</w:t>
      </w:r>
      <w:r w:rsidRPr="00F33BEC">
        <w:rPr>
          <w:lang w:val="pt-BR"/>
        </w:rPr>
        <w:t xml:space="preserve"> - NXB Đại học Sư phạm - 2004</w:t>
      </w:r>
    </w:p>
    <w:p w:rsidR="00F33BEC" w:rsidRPr="00F33BEC" w:rsidRDefault="00F33BEC" w:rsidP="00F33BEC">
      <w:pPr>
        <w:pStyle w:val="ListParagraph"/>
        <w:ind w:left="567" w:firstLine="153"/>
        <w:jc w:val="both"/>
        <w:rPr>
          <w:lang w:val="de-DE"/>
        </w:rPr>
      </w:pPr>
      <w:r w:rsidRPr="00F33BEC">
        <w:rPr>
          <w:lang w:val="de-DE"/>
        </w:rPr>
        <w:t>- Sách (TLTK) tham khảo:</w:t>
      </w:r>
    </w:p>
    <w:p w:rsidR="00F33BEC" w:rsidRPr="00F33BEC" w:rsidRDefault="00F33BEC" w:rsidP="00F33BEC">
      <w:pPr>
        <w:pStyle w:val="ListParagraph"/>
        <w:ind w:left="567" w:firstLine="153"/>
        <w:jc w:val="both"/>
        <w:rPr>
          <w:lang w:val="de-DE"/>
        </w:rPr>
      </w:pPr>
      <w:r w:rsidRPr="00F33BEC">
        <w:rPr>
          <w:lang w:val="pt-BR"/>
        </w:rPr>
        <w:t xml:space="preserve">[2] </w:t>
      </w:r>
      <w:r w:rsidRPr="00F33BEC">
        <w:rPr>
          <w:lang w:val="de-DE"/>
        </w:rPr>
        <w:t xml:space="preserve">Đỗ Duy Ngọc - </w:t>
      </w:r>
      <w:r w:rsidRPr="00F33BEC">
        <w:rPr>
          <w:i/>
          <w:lang w:val="de-DE"/>
        </w:rPr>
        <w:t>Những điều cơ bản dành cho người học vẽ</w:t>
      </w:r>
      <w:r w:rsidRPr="00F33BEC">
        <w:rPr>
          <w:lang w:val="de-DE"/>
        </w:rPr>
        <w:t xml:space="preserve"> - NXB Đồng Nai - 1996</w:t>
      </w:r>
    </w:p>
    <w:p w:rsidR="00F33BEC" w:rsidRPr="00F33BEC" w:rsidRDefault="00F33BEC" w:rsidP="00F33BEC">
      <w:pPr>
        <w:pStyle w:val="ListParagraph"/>
        <w:ind w:left="567" w:firstLine="153"/>
        <w:jc w:val="both"/>
        <w:rPr>
          <w:lang w:val="de-DE"/>
        </w:rPr>
      </w:pPr>
      <w:r w:rsidRPr="00F33BEC">
        <w:rPr>
          <w:lang w:val="pt-BR"/>
        </w:rPr>
        <w:t xml:space="preserve">[3] </w:t>
      </w:r>
      <w:r w:rsidRPr="00F33BEC">
        <w:rPr>
          <w:lang w:val="de-DE"/>
        </w:rPr>
        <w:t xml:space="preserve">Gia Bảo - </w:t>
      </w:r>
      <w:r w:rsidRPr="00F33BEC">
        <w:rPr>
          <w:i/>
          <w:lang w:val="de-DE"/>
        </w:rPr>
        <w:t>Mỹ thuật cơ bản và nâng cao: Tĩnh vật ngũ quan thạch cao</w:t>
      </w:r>
      <w:r w:rsidRPr="00F33BEC">
        <w:rPr>
          <w:lang w:val="de-DE"/>
        </w:rPr>
        <w:t xml:space="preserve"> - NXB Mỹ thuật - 2004</w:t>
      </w:r>
    </w:p>
    <w:p w:rsidR="00F33BEC" w:rsidRPr="00F33BEC" w:rsidRDefault="00F33BEC" w:rsidP="00F33BEC">
      <w:pPr>
        <w:pStyle w:val="ListParagraph"/>
        <w:ind w:left="567" w:firstLine="153"/>
        <w:jc w:val="both"/>
        <w:rPr>
          <w:lang w:val="pt-BR"/>
        </w:rPr>
      </w:pPr>
      <w:r w:rsidRPr="00F33BEC">
        <w:rPr>
          <w:lang w:val="pt-BR"/>
        </w:rPr>
        <w:t xml:space="preserve">[4] Lê Thanh Lộc - </w:t>
      </w:r>
      <w:r w:rsidRPr="00F33BEC">
        <w:rPr>
          <w:i/>
          <w:lang w:val="pt-BR"/>
        </w:rPr>
        <w:t>Giải phẫu học: Hình họa căn bản tập 12</w:t>
      </w:r>
      <w:r w:rsidRPr="00F33BEC">
        <w:rPr>
          <w:lang w:val="pt-BR"/>
        </w:rPr>
        <w:t xml:space="preserve"> - NXB Văn hóa Thông tin - 2003</w:t>
      </w:r>
    </w:p>
    <w:p w:rsidR="0090586C" w:rsidRDefault="00A25E3F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>Đánh giá sinh viên:</w:t>
      </w:r>
    </w:p>
    <w:p w:rsidR="0090586C" w:rsidRDefault="00A25E3F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Thang điểm: </w:t>
      </w:r>
      <w:r>
        <w:rPr>
          <w:b/>
          <w:lang w:val="de-DE"/>
        </w:rPr>
        <w:t>10</w:t>
      </w:r>
    </w:p>
    <w:p w:rsidR="0090586C" w:rsidRDefault="00A25E3F">
      <w:pPr>
        <w:spacing w:before="60" w:after="60"/>
        <w:ind w:firstLine="720"/>
        <w:jc w:val="both"/>
        <w:rPr>
          <w:lang w:val="de-DE"/>
        </w:rPr>
      </w:pPr>
      <w:r>
        <w:rPr>
          <w:lang w:val="de-DE"/>
        </w:rPr>
        <w:t>- Kế hoạch kiểm tra như sau: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4306"/>
        <w:gridCol w:w="1417"/>
        <w:gridCol w:w="1164"/>
        <w:gridCol w:w="1417"/>
        <w:gridCol w:w="562"/>
      </w:tblGrid>
      <w:tr w:rsidR="0090586C" w:rsidTr="00655728">
        <w:tc>
          <w:tcPr>
            <w:tcW w:w="763" w:type="dxa"/>
            <w:shd w:val="pct30" w:color="FFFF00" w:fill="FFFFFF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4306" w:type="dxa"/>
            <w:shd w:val="pct30" w:color="FFFF00" w:fill="FFFFFF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417" w:type="dxa"/>
            <w:shd w:val="pct30" w:color="FFFF00" w:fill="FFFFFF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164" w:type="dxa"/>
            <w:shd w:val="pct30" w:color="FFFF00" w:fill="FFFFFF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1417" w:type="dxa"/>
            <w:shd w:val="pct30" w:color="FFFF00" w:fill="FFFFFF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562" w:type="dxa"/>
            <w:shd w:val="pct30" w:color="FFFF00" w:fill="FFFFFF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90586C" w:rsidTr="00655728">
        <w:tc>
          <w:tcPr>
            <w:tcW w:w="7650" w:type="dxa"/>
            <w:gridSpan w:val="4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Bài tập</w:t>
            </w:r>
          </w:p>
        </w:tc>
        <w:tc>
          <w:tcPr>
            <w:tcW w:w="1417" w:type="dxa"/>
          </w:tcPr>
          <w:p w:rsidR="0090586C" w:rsidRDefault="0090586C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62" w:type="dxa"/>
          </w:tcPr>
          <w:p w:rsidR="0090586C" w:rsidRDefault="008B374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</w:tr>
      <w:tr w:rsidR="0090586C" w:rsidTr="00655728">
        <w:tc>
          <w:tcPr>
            <w:tcW w:w="763" w:type="dxa"/>
            <w:vAlign w:val="center"/>
          </w:tcPr>
          <w:p w:rsidR="0090586C" w:rsidRDefault="00A25E3F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BT#1</w:t>
            </w:r>
          </w:p>
        </w:tc>
        <w:tc>
          <w:tcPr>
            <w:tcW w:w="4306" w:type="dxa"/>
          </w:tcPr>
          <w:p w:rsidR="0090586C" w:rsidRDefault="008B56EA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Ôn tập công cụ và cách sử dụng công cụ trong vẽ hình họa</w:t>
            </w:r>
          </w:p>
        </w:tc>
        <w:tc>
          <w:tcPr>
            <w:tcW w:w="1417" w:type="dxa"/>
          </w:tcPr>
          <w:p w:rsidR="0090586C" w:rsidRDefault="00A25E3F" w:rsidP="008B56E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8B56EA">
              <w:rPr>
                <w:bCs/>
                <w:lang w:val="de-DE"/>
              </w:rPr>
              <w:t>2</w:t>
            </w:r>
          </w:p>
        </w:tc>
        <w:tc>
          <w:tcPr>
            <w:tcW w:w="1164" w:type="dxa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1417" w:type="dxa"/>
          </w:tcPr>
          <w:p w:rsidR="0090586C" w:rsidRDefault="00A25E3F" w:rsidP="008B56E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G</w:t>
            </w:r>
            <w:r w:rsidR="008B56EA">
              <w:rPr>
                <w:bCs/>
                <w:lang w:val="de-DE"/>
              </w:rPr>
              <w:t>1.1, G1.2</w:t>
            </w:r>
          </w:p>
        </w:tc>
        <w:tc>
          <w:tcPr>
            <w:tcW w:w="562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90586C" w:rsidRPr="008338AA" w:rsidTr="00655728">
        <w:tc>
          <w:tcPr>
            <w:tcW w:w="763" w:type="dxa"/>
            <w:vAlign w:val="center"/>
          </w:tcPr>
          <w:p w:rsidR="0090586C" w:rsidRDefault="00A25E3F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BT#2</w:t>
            </w:r>
          </w:p>
        </w:tc>
        <w:tc>
          <w:tcPr>
            <w:tcW w:w="4306" w:type="dxa"/>
          </w:tcPr>
          <w:p w:rsidR="0090586C" w:rsidRDefault="008B56EA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Yc sv nhận xét hình dáng của con người dưới dạng hình khối cơ bản</w:t>
            </w:r>
          </w:p>
        </w:tc>
        <w:tc>
          <w:tcPr>
            <w:tcW w:w="1417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5</w:t>
            </w:r>
          </w:p>
        </w:tc>
        <w:tc>
          <w:tcPr>
            <w:tcW w:w="1164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1417" w:type="dxa"/>
          </w:tcPr>
          <w:p w:rsidR="0090586C" w:rsidRDefault="008338AA" w:rsidP="008338A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G1.1, G2.2</w:t>
            </w:r>
            <w:r w:rsidR="008B56EA">
              <w:rPr>
                <w:bCs/>
                <w:lang w:val="de-DE"/>
              </w:rPr>
              <w:t xml:space="preserve"> G2.3</w:t>
            </w:r>
          </w:p>
        </w:tc>
        <w:tc>
          <w:tcPr>
            <w:tcW w:w="562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90586C" w:rsidRPr="008338AA" w:rsidTr="00655728">
        <w:tc>
          <w:tcPr>
            <w:tcW w:w="763" w:type="dxa"/>
            <w:vAlign w:val="center"/>
          </w:tcPr>
          <w:p w:rsidR="0090586C" w:rsidRDefault="00A25E3F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BT#3</w:t>
            </w:r>
          </w:p>
        </w:tc>
        <w:tc>
          <w:tcPr>
            <w:tcW w:w="4306" w:type="dxa"/>
          </w:tcPr>
          <w:p w:rsidR="0090586C" w:rsidRDefault="007900D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Cho đánh giá và phân tích cái được và chưa đẹp của từng bài</w:t>
            </w:r>
          </w:p>
        </w:tc>
        <w:tc>
          <w:tcPr>
            <w:tcW w:w="1417" w:type="dxa"/>
          </w:tcPr>
          <w:p w:rsidR="0090586C" w:rsidRDefault="00A25E3F" w:rsidP="007900D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7900DB">
              <w:rPr>
                <w:bCs/>
                <w:lang w:val="de-DE"/>
              </w:rPr>
              <w:t>2, 4,</w:t>
            </w:r>
            <w:r w:rsidR="00A837C1">
              <w:rPr>
                <w:bCs/>
                <w:lang w:val="de-DE"/>
              </w:rPr>
              <w:t xml:space="preserve"> 8, 11, 15</w:t>
            </w:r>
          </w:p>
        </w:tc>
        <w:tc>
          <w:tcPr>
            <w:tcW w:w="1164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1417" w:type="dxa"/>
          </w:tcPr>
          <w:p w:rsidR="0090586C" w:rsidRDefault="00A25E3F" w:rsidP="008338A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</w:t>
            </w:r>
            <w:r w:rsidR="008338AA">
              <w:rPr>
                <w:bCs/>
                <w:lang w:val="de-DE"/>
              </w:rPr>
              <w:t>3.1</w:t>
            </w:r>
            <w:r w:rsidR="007900DB">
              <w:rPr>
                <w:bCs/>
                <w:lang w:val="de-DE"/>
              </w:rPr>
              <w:t>, G3.2</w:t>
            </w:r>
          </w:p>
        </w:tc>
        <w:tc>
          <w:tcPr>
            <w:tcW w:w="562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90586C" w:rsidRPr="008338AA" w:rsidTr="00655728">
        <w:tc>
          <w:tcPr>
            <w:tcW w:w="763" w:type="dxa"/>
            <w:vAlign w:val="center"/>
          </w:tcPr>
          <w:p w:rsidR="0090586C" w:rsidRDefault="00A25E3F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BT#4</w:t>
            </w:r>
          </w:p>
        </w:tc>
        <w:tc>
          <w:tcPr>
            <w:tcW w:w="4306" w:type="dxa"/>
          </w:tcPr>
          <w:p w:rsidR="0090586C" w:rsidRDefault="009707B0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Kiểm tra các thuật ngữ chuyên ngành của học phần HHCB</w:t>
            </w:r>
          </w:p>
        </w:tc>
        <w:tc>
          <w:tcPr>
            <w:tcW w:w="1417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</w:t>
            </w:r>
            <w:r w:rsidR="009707B0">
              <w:rPr>
                <w:bCs/>
                <w:lang w:val="de-DE"/>
              </w:rPr>
              <w:t>4</w:t>
            </w:r>
          </w:p>
        </w:tc>
        <w:tc>
          <w:tcPr>
            <w:tcW w:w="1164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1417" w:type="dxa"/>
          </w:tcPr>
          <w:p w:rsidR="0090586C" w:rsidRDefault="009707B0" w:rsidP="008338A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G3.3</w:t>
            </w:r>
          </w:p>
        </w:tc>
        <w:tc>
          <w:tcPr>
            <w:tcW w:w="562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90586C" w:rsidRPr="008338AA" w:rsidTr="00655728">
        <w:tc>
          <w:tcPr>
            <w:tcW w:w="763" w:type="dxa"/>
            <w:vAlign w:val="center"/>
          </w:tcPr>
          <w:p w:rsidR="0090586C" w:rsidRDefault="00A25E3F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BT#5</w:t>
            </w:r>
          </w:p>
        </w:tc>
        <w:tc>
          <w:tcPr>
            <w:tcW w:w="4306" w:type="dxa"/>
          </w:tcPr>
          <w:p w:rsidR="0090586C" w:rsidRDefault="006346A4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Phân tích tính ứng dụng của bài vẽ hình họa vào trong chuyên ngành</w:t>
            </w:r>
          </w:p>
        </w:tc>
        <w:tc>
          <w:tcPr>
            <w:tcW w:w="1417" w:type="dxa"/>
          </w:tcPr>
          <w:p w:rsidR="0090586C" w:rsidRDefault="00A25E3F" w:rsidP="006346A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6346A4">
              <w:rPr>
                <w:bCs/>
                <w:lang w:val="de-DE"/>
              </w:rPr>
              <w:t>10</w:t>
            </w:r>
          </w:p>
        </w:tc>
        <w:tc>
          <w:tcPr>
            <w:tcW w:w="1164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 nhỏ trên lớp</w:t>
            </w:r>
          </w:p>
        </w:tc>
        <w:tc>
          <w:tcPr>
            <w:tcW w:w="1417" w:type="dxa"/>
          </w:tcPr>
          <w:p w:rsidR="0090586C" w:rsidRDefault="00A25E3F" w:rsidP="008338A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</w:t>
            </w:r>
            <w:r w:rsidR="008338AA">
              <w:rPr>
                <w:bCs/>
                <w:lang w:val="de-DE"/>
              </w:rPr>
              <w:t>4.1</w:t>
            </w:r>
            <w:r w:rsidR="006346A4">
              <w:rPr>
                <w:bCs/>
                <w:lang w:val="de-DE"/>
              </w:rPr>
              <w:t>, G4.1</w:t>
            </w:r>
          </w:p>
        </w:tc>
        <w:tc>
          <w:tcPr>
            <w:tcW w:w="562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90586C" w:rsidRPr="008338AA" w:rsidTr="00655728">
        <w:tc>
          <w:tcPr>
            <w:tcW w:w="7650" w:type="dxa"/>
            <w:gridSpan w:val="4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Bài tập lớn (Project)</w:t>
            </w:r>
          </w:p>
        </w:tc>
        <w:tc>
          <w:tcPr>
            <w:tcW w:w="1417" w:type="dxa"/>
          </w:tcPr>
          <w:p w:rsidR="0090586C" w:rsidRDefault="0090586C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62" w:type="dxa"/>
          </w:tcPr>
          <w:p w:rsidR="0090586C" w:rsidRDefault="008B374A" w:rsidP="008B374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55</w:t>
            </w:r>
          </w:p>
        </w:tc>
      </w:tr>
      <w:tr w:rsidR="0090586C" w:rsidRPr="008338AA" w:rsidTr="00655728">
        <w:trPr>
          <w:trHeight w:val="710"/>
        </w:trPr>
        <w:tc>
          <w:tcPr>
            <w:tcW w:w="763" w:type="dxa"/>
            <w:vAlign w:val="center"/>
          </w:tcPr>
          <w:p w:rsidR="0090586C" w:rsidRDefault="00A25E3F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BL#1</w:t>
            </w:r>
          </w:p>
        </w:tc>
        <w:tc>
          <w:tcPr>
            <w:tcW w:w="4306" w:type="dxa"/>
          </w:tcPr>
          <w:p w:rsidR="0090586C" w:rsidRDefault="00723CB5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Thành lập nhóm, phân tích, đánh giá và lập luận bài vẽ các bạn.</w:t>
            </w:r>
          </w:p>
        </w:tc>
        <w:tc>
          <w:tcPr>
            <w:tcW w:w="1417" w:type="dxa"/>
          </w:tcPr>
          <w:p w:rsidR="0090586C" w:rsidRDefault="00A25E3F" w:rsidP="00AF657C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AF657C">
              <w:rPr>
                <w:bCs/>
                <w:lang w:val="de-DE"/>
              </w:rPr>
              <w:t>3, 6, 9, 12, 15</w:t>
            </w:r>
          </w:p>
        </w:tc>
        <w:tc>
          <w:tcPr>
            <w:tcW w:w="1164" w:type="dxa"/>
          </w:tcPr>
          <w:p w:rsidR="0090586C" w:rsidRDefault="00A25E3F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Đánh giá sản phẩm</w:t>
            </w:r>
          </w:p>
        </w:tc>
        <w:tc>
          <w:tcPr>
            <w:tcW w:w="1417" w:type="dxa"/>
          </w:tcPr>
          <w:p w:rsidR="0090586C" w:rsidRDefault="008338AA" w:rsidP="008338A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G3.1</w:t>
            </w:r>
            <w:r w:rsidR="00723CB5">
              <w:rPr>
                <w:bCs/>
                <w:lang w:val="de-DE"/>
              </w:rPr>
              <w:t>,G3.2</w:t>
            </w:r>
          </w:p>
        </w:tc>
        <w:tc>
          <w:tcPr>
            <w:tcW w:w="562" w:type="dxa"/>
          </w:tcPr>
          <w:p w:rsidR="0090586C" w:rsidRDefault="0086442D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  <w:r w:rsidR="008B374A">
              <w:rPr>
                <w:bCs/>
                <w:lang w:val="de-DE"/>
              </w:rPr>
              <w:t>5</w:t>
            </w:r>
          </w:p>
          <w:p w:rsidR="00AF657C" w:rsidRDefault="00AF657C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AF657C" w:rsidRPr="008338AA" w:rsidTr="00655728">
        <w:trPr>
          <w:trHeight w:val="190"/>
        </w:trPr>
        <w:tc>
          <w:tcPr>
            <w:tcW w:w="763" w:type="dxa"/>
            <w:vAlign w:val="center"/>
          </w:tcPr>
          <w:p w:rsidR="00AF657C" w:rsidRDefault="00733AF7" w:rsidP="00AF657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BL#2</w:t>
            </w:r>
          </w:p>
        </w:tc>
        <w:tc>
          <w:tcPr>
            <w:tcW w:w="4306" w:type="dxa"/>
          </w:tcPr>
          <w:p w:rsidR="00AF657C" w:rsidRDefault="008338AA" w:rsidP="008338AA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Tượng nữa thân nữ thạch cao</w:t>
            </w:r>
          </w:p>
        </w:tc>
        <w:tc>
          <w:tcPr>
            <w:tcW w:w="1417" w:type="dxa"/>
          </w:tcPr>
          <w:p w:rsidR="00AF657C" w:rsidRDefault="008338AA" w:rsidP="00723CB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2</w:t>
            </w:r>
          </w:p>
        </w:tc>
        <w:tc>
          <w:tcPr>
            <w:tcW w:w="1164" w:type="dxa"/>
          </w:tcPr>
          <w:p w:rsidR="00AF657C" w:rsidRDefault="008338AA" w:rsidP="00AF657C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vẽ chì</w:t>
            </w:r>
          </w:p>
        </w:tc>
        <w:tc>
          <w:tcPr>
            <w:tcW w:w="1417" w:type="dxa"/>
          </w:tcPr>
          <w:p w:rsidR="00AF657C" w:rsidRDefault="008338AA" w:rsidP="00655728">
            <w:pPr>
              <w:spacing w:before="60" w:after="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G2.1, </w:t>
            </w:r>
            <w:r w:rsidR="00655728">
              <w:rPr>
                <w:bCs/>
                <w:lang w:val="de-DE"/>
              </w:rPr>
              <w:t>G</w:t>
            </w:r>
            <w:r>
              <w:rPr>
                <w:bCs/>
                <w:lang w:val="de-DE"/>
              </w:rPr>
              <w:t>2.2, G2.3, G2.4</w:t>
            </w:r>
          </w:p>
        </w:tc>
        <w:tc>
          <w:tcPr>
            <w:tcW w:w="562" w:type="dxa"/>
          </w:tcPr>
          <w:p w:rsidR="00AF657C" w:rsidRDefault="008B374A" w:rsidP="00AF657C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AF657C" w:rsidRPr="008338AA" w:rsidTr="00655728">
        <w:trPr>
          <w:trHeight w:val="200"/>
        </w:trPr>
        <w:tc>
          <w:tcPr>
            <w:tcW w:w="763" w:type="dxa"/>
            <w:vAlign w:val="center"/>
          </w:tcPr>
          <w:p w:rsidR="00AF657C" w:rsidRDefault="00733AF7" w:rsidP="00AF657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BL#3</w:t>
            </w:r>
          </w:p>
        </w:tc>
        <w:tc>
          <w:tcPr>
            <w:tcW w:w="4306" w:type="dxa"/>
          </w:tcPr>
          <w:p w:rsidR="00AF657C" w:rsidRDefault="00655728" w:rsidP="0065572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Tượng vạc mảng thạch cao</w:t>
            </w:r>
          </w:p>
        </w:tc>
        <w:tc>
          <w:tcPr>
            <w:tcW w:w="1417" w:type="dxa"/>
          </w:tcPr>
          <w:p w:rsidR="00AF657C" w:rsidRDefault="00655728" w:rsidP="00723CB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5</w:t>
            </w:r>
          </w:p>
        </w:tc>
        <w:tc>
          <w:tcPr>
            <w:tcW w:w="1164" w:type="dxa"/>
          </w:tcPr>
          <w:p w:rsidR="00AF657C" w:rsidRDefault="00655728" w:rsidP="00AF657C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vẽ chì</w:t>
            </w:r>
          </w:p>
        </w:tc>
        <w:tc>
          <w:tcPr>
            <w:tcW w:w="1417" w:type="dxa"/>
          </w:tcPr>
          <w:p w:rsidR="00AF657C" w:rsidRDefault="00655728" w:rsidP="00AF657C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G2.4</w:t>
            </w:r>
          </w:p>
        </w:tc>
        <w:tc>
          <w:tcPr>
            <w:tcW w:w="562" w:type="dxa"/>
          </w:tcPr>
          <w:p w:rsidR="00AF657C" w:rsidRDefault="008B374A" w:rsidP="00AF657C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655728" w:rsidRPr="008338AA" w:rsidTr="00655728">
        <w:trPr>
          <w:trHeight w:val="420"/>
        </w:trPr>
        <w:tc>
          <w:tcPr>
            <w:tcW w:w="763" w:type="dxa"/>
            <w:vAlign w:val="center"/>
          </w:tcPr>
          <w:p w:rsidR="00655728" w:rsidRDefault="00655728" w:rsidP="0065572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BL#4</w:t>
            </w:r>
          </w:p>
        </w:tc>
        <w:tc>
          <w:tcPr>
            <w:tcW w:w="4306" w:type="dxa"/>
          </w:tcPr>
          <w:p w:rsidR="00655728" w:rsidRDefault="00655728" w:rsidP="0065572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Tượng lột da thạch cao</w:t>
            </w:r>
          </w:p>
        </w:tc>
        <w:tc>
          <w:tcPr>
            <w:tcW w:w="1417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8</w:t>
            </w:r>
          </w:p>
        </w:tc>
        <w:tc>
          <w:tcPr>
            <w:tcW w:w="1164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vẽ chì</w:t>
            </w:r>
          </w:p>
        </w:tc>
        <w:tc>
          <w:tcPr>
            <w:tcW w:w="1417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G2.4</w:t>
            </w:r>
          </w:p>
        </w:tc>
        <w:tc>
          <w:tcPr>
            <w:tcW w:w="562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655728" w:rsidRPr="008338AA" w:rsidTr="00655728">
        <w:trPr>
          <w:trHeight w:val="540"/>
        </w:trPr>
        <w:tc>
          <w:tcPr>
            <w:tcW w:w="763" w:type="dxa"/>
            <w:vAlign w:val="center"/>
          </w:tcPr>
          <w:p w:rsidR="00655728" w:rsidRDefault="00655728" w:rsidP="0065572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BL#5</w:t>
            </w:r>
          </w:p>
        </w:tc>
        <w:tc>
          <w:tcPr>
            <w:tcW w:w="4306" w:type="dxa"/>
          </w:tcPr>
          <w:p w:rsidR="00655728" w:rsidRDefault="00655728" w:rsidP="0065572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Tượng toàn thân nam thạch cao</w:t>
            </w:r>
          </w:p>
        </w:tc>
        <w:tc>
          <w:tcPr>
            <w:tcW w:w="1417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11</w:t>
            </w:r>
          </w:p>
        </w:tc>
        <w:tc>
          <w:tcPr>
            <w:tcW w:w="1164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vẽ chì</w:t>
            </w:r>
          </w:p>
        </w:tc>
        <w:tc>
          <w:tcPr>
            <w:tcW w:w="1417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G2.1, G2.2, G2.3, G2.4</w:t>
            </w:r>
          </w:p>
        </w:tc>
        <w:tc>
          <w:tcPr>
            <w:tcW w:w="562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655728" w:rsidRPr="008338AA" w:rsidTr="00655728">
        <w:tc>
          <w:tcPr>
            <w:tcW w:w="6486" w:type="dxa"/>
            <w:gridSpan w:val="3"/>
            <w:vAlign w:val="center"/>
          </w:tcPr>
          <w:p w:rsidR="00655728" w:rsidRDefault="00655728" w:rsidP="00655728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Thi cuối kỳ</w:t>
            </w:r>
          </w:p>
        </w:tc>
        <w:tc>
          <w:tcPr>
            <w:tcW w:w="1164" w:type="dxa"/>
          </w:tcPr>
          <w:p w:rsidR="00655728" w:rsidRDefault="00655728" w:rsidP="00655728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417" w:type="dxa"/>
          </w:tcPr>
          <w:p w:rsidR="00655728" w:rsidRDefault="00655728" w:rsidP="00655728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62" w:type="dxa"/>
          </w:tcPr>
          <w:p w:rsidR="00655728" w:rsidRDefault="00655728" w:rsidP="00655728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</w:tr>
      <w:tr w:rsidR="00655728" w:rsidTr="00655728">
        <w:tc>
          <w:tcPr>
            <w:tcW w:w="763" w:type="dxa"/>
            <w:vAlign w:val="center"/>
          </w:tcPr>
          <w:p w:rsidR="00655728" w:rsidRDefault="00655728" w:rsidP="00655728">
            <w:pPr>
              <w:rPr>
                <w:bCs/>
                <w:lang w:val="de-DE"/>
              </w:rPr>
            </w:pPr>
          </w:p>
        </w:tc>
        <w:tc>
          <w:tcPr>
            <w:tcW w:w="4306" w:type="dxa"/>
          </w:tcPr>
          <w:p w:rsidR="00655728" w:rsidRDefault="00655728" w:rsidP="00655728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Vẽ tượng toàn thân nữ thạch cao</w:t>
            </w:r>
          </w:p>
          <w:p w:rsidR="00655728" w:rsidRDefault="00655728" w:rsidP="00655728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1417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12, 13, 14, 15</w:t>
            </w:r>
          </w:p>
        </w:tc>
        <w:tc>
          <w:tcPr>
            <w:tcW w:w="1164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Bài tập</w:t>
            </w:r>
          </w:p>
        </w:tc>
        <w:tc>
          <w:tcPr>
            <w:tcW w:w="1417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G2.1, G2.2, G4.1.1, G4.1.2</w:t>
            </w:r>
          </w:p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G5.5</w:t>
            </w:r>
          </w:p>
        </w:tc>
        <w:tc>
          <w:tcPr>
            <w:tcW w:w="562" w:type="dxa"/>
          </w:tcPr>
          <w:p w:rsidR="00655728" w:rsidRDefault="00655728" w:rsidP="00655728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:rsidR="0090586C" w:rsidRDefault="0090586C">
      <w:pPr>
        <w:spacing w:before="60" w:after="60"/>
        <w:jc w:val="both"/>
        <w:rPr>
          <w:lang w:val="de-DE"/>
        </w:rPr>
      </w:pPr>
    </w:p>
    <w:p w:rsidR="0090586C" w:rsidRDefault="00A25E3F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Nội dung chi tiết học phần: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7256"/>
        <w:gridCol w:w="1421"/>
      </w:tblGrid>
      <w:tr w:rsidR="0090586C" w:rsidRPr="00FC4CC4" w:rsidTr="00F529E4">
        <w:tc>
          <w:tcPr>
            <w:tcW w:w="952" w:type="dxa"/>
            <w:shd w:val="pct30" w:color="FFFF00" w:fill="FFFFFF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7256" w:type="dxa"/>
            <w:shd w:val="pct30" w:color="FFFF00" w:fill="FFFFFF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421" w:type="dxa"/>
            <w:shd w:val="pct30" w:color="FFFF00" w:fill="FFFFFF"/>
            <w:vAlign w:val="center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90586C" w:rsidRPr="00FC4CC4" w:rsidTr="00F529E4">
        <w:tc>
          <w:tcPr>
            <w:tcW w:w="952" w:type="dxa"/>
            <w:vMerge w:val="restart"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</w:tcPr>
          <w:p w:rsidR="0090586C" w:rsidRDefault="00827F5E" w:rsidP="00390132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Chương 1: </w:t>
            </w:r>
            <w:r w:rsidR="00390132">
              <w:rPr>
                <w:b/>
                <w:bCs/>
                <w:lang w:val="pt-BR"/>
              </w:rPr>
              <w:t>Vẽ tượng nữ thạch cao nửa thân - dựng hình</w:t>
            </w:r>
            <w:r w:rsidR="00390132">
              <w:rPr>
                <w:bCs/>
                <w:lang w:val="de-DE"/>
              </w:rPr>
              <w:t xml:space="preserve"> (ôn tậ</w:t>
            </w:r>
            <w:r>
              <w:rPr>
                <w:bCs/>
                <w:lang w:val="de-DE"/>
              </w:rPr>
              <w:t>p)</w:t>
            </w:r>
          </w:p>
        </w:tc>
        <w:tc>
          <w:tcPr>
            <w:tcW w:w="1421" w:type="dxa"/>
          </w:tcPr>
          <w:p w:rsidR="0090586C" w:rsidRDefault="0090586C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90586C" w:rsidTr="00C4738E">
        <w:trPr>
          <w:trHeight w:val="3820"/>
        </w:trPr>
        <w:tc>
          <w:tcPr>
            <w:tcW w:w="952" w:type="dxa"/>
            <w:vMerge/>
          </w:tcPr>
          <w:p w:rsidR="0090586C" w:rsidRDefault="0090586C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7256" w:type="dxa"/>
          </w:tcPr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C4738E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90586C" w:rsidRDefault="00A25E3F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390132" w:rsidRDefault="00390132" w:rsidP="00390132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sắp xếp bố cục hình đầu tượng trên tờ giấy</w:t>
            </w:r>
          </w:p>
          <w:p w:rsidR="00390132" w:rsidRDefault="00390132" w:rsidP="00390132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phác họa cấu trúc, đường trục của tượng</w:t>
            </w:r>
          </w:p>
          <w:p w:rsidR="00390132" w:rsidRDefault="00390132" w:rsidP="00390132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đúng giải phẫu học trên đầu, cổ, vai, ngực, bụng</w:t>
            </w:r>
          </w:p>
          <w:p w:rsidR="00390132" w:rsidRDefault="00390132" w:rsidP="00390132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Phác họa chuẩn xác mối tương quan tỉ lệ giữa đầu, cổ, ngực, bụng, giữa các bộ phận trên mặt, cổ, thân</w:t>
            </w:r>
          </w:p>
          <w:p w:rsidR="00390132" w:rsidRPr="003C254D" w:rsidRDefault="00390132" w:rsidP="00390132">
            <w:pPr>
              <w:jc w:val="both"/>
              <w:rPr>
                <w:b/>
                <w:bCs/>
                <w:lang w:val="de-DE"/>
              </w:rPr>
            </w:pPr>
            <w:r>
              <w:rPr>
                <w:bCs/>
                <w:lang w:val="pt-BR"/>
              </w:rPr>
              <w:t>+ Tự phát hiện đặc điểm riêng của tượng.</w:t>
            </w:r>
          </w:p>
          <w:p w:rsidR="00390132" w:rsidRDefault="00390132" w:rsidP="00390132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vẽ phác tổng thể các bộ phận lớn</w:t>
            </w:r>
          </w:p>
          <w:p w:rsidR="0090586C" w:rsidRDefault="00A25E3F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0B3D0F" w:rsidRDefault="000B3D0F" w:rsidP="000B3D0F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0B3D0F" w:rsidRDefault="000B3D0F" w:rsidP="000B3D0F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90586C" w:rsidRPr="000B3D0F" w:rsidRDefault="000B3D0F" w:rsidP="000B3D0F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90586C" w:rsidRDefault="00A25E3F" w:rsidP="00B169A3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</w:t>
            </w:r>
            <w:r w:rsidR="00B169A3">
              <w:rPr>
                <w:bCs/>
                <w:lang w:val="de-DE"/>
              </w:rPr>
              <w:t>1.1, G1.2</w:t>
            </w:r>
            <w:r w:rsidR="00C4738E">
              <w:rPr>
                <w:bCs/>
                <w:lang w:val="de-DE"/>
              </w:rPr>
              <w:t>;G3.3</w:t>
            </w:r>
          </w:p>
        </w:tc>
      </w:tr>
      <w:tr w:rsidR="0090586C" w:rsidRPr="00F529E4" w:rsidTr="00F529E4">
        <w:trPr>
          <w:trHeight w:val="553"/>
        </w:trPr>
        <w:tc>
          <w:tcPr>
            <w:tcW w:w="952" w:type="dxa"/>
            <w:vMerge/>
          </w:tcPr>
          <w:p w:rsidR="0090586C" w:rsidRDefault="0090586C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7256" w:type="dxa"/>
          </w:tcPr>
          <w:p w:rsidR="0090586C" w:rsidRDefault="00A25E3F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C4738E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390132" w:rsidRPr="00432962" w:rsidRDefault="00390132" w:rsidP="00390132">
            <w:pPr>
              <w:jc w:val="both"/>
              <w:rPr>
                <w:bCs/>
                <w:lang w:val="de-DE"/>
              </w:rPr>
            </w:pPr>
            <w:r w:rsidRPr="00432962">
              <w:rPr>
                <w:bCs/>
                <w:lang w:val="de-DE"/>
              </w:rPr>
              <w:t>+ Đọc lại kỹ học phần 2 giáo trình Hình họa 1</w:t>
            </w:r>
          </w:p>
          <w:p w:rsidR="0090586C" w:rsidRDefault="00390132" w:rsidP="00390132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432962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Dựng hình các tượng</w:t>
            </w:r>
            <w:r w:rsidRPr="00432962">
              <w:rPr>
                <w:bCs/>
                <w:lang w:val="de-DE"/>
              </w:rPr>
              <w:t xml:space="preserve"> ngũ quan đã vẽ theo sách </w:t>
            </w:r>
            <w:r w:rsidRPr="00432962">
              <w:rPr>
                <w:lang w:val="de-DE"/>
              </w:rPr>
              <w:t>Mỹ thuật cơ bản và nâng cao – Tĩnh vật ngũ quan thạch cao</w:t>
            </w:r>
            <w:r>
              <w:rPr>
                <w:lang w:val="de-DE"/>
              </w:rPr>
              <w:t>.</w:t>
            </w:r>
          </w:p>
        </w:tc>
        <w:tc>
          <w:tcPr>
            <w:tcW w:w="1421" w:type="dxa"/>
          </w:tcPr>
          <w:p w:rsidR="0090586C" w:rsidRDefault="00B169A3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G1.1, G1.2</w:t>
            </w:r>
          </w:p>
        </w:tc>
      </w:tr>
      <w:tr w:rsidR="0090586C" w:rsidRPr="00FC4CC4" w:rsidTr="00F529E4">
        <w:tc>
          <w:tcPr>
            <w:tcW w:w="952" w:type="dxa"/>
            <w:vMerge w:val="restart"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</w:tcPr>
          <w:p w:rsidR="0090586C" w:rsidRPr="00616EF6" w:rsidRDefault="00390132" w:rsidP="00390132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1:</w:t>
            </w:r>
            <w:r>
              <w:rPr>
                <w:b/>
                <w:bCs/>
                <w:lang w:val="pt-BR"/>
              </w:rPr>
              <w:t>Vẽ tượng nữ thạch cao nửa thân - đánh bóng</w:t>
            </w:r>
            <w:r>
              <w:rPr>
                <w:b/>
                <w:bCs/>
                <w:i/>
                <w:lang w:val="pt-BR"/>
              </w:rPr>
              <w:t xml:space="preserve"> (ôn tập)</w:t>
            </w:r>
          </w:p>
        </w:tc>
        <w:tc>
          <w:tcPr>
            <w:tcW w:w="1421" w:type="dxa"/>
          </w:tcPr>
          <w:p w:rsidR="0090586C" w:rsidRDefault="0090586C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90586C" w:rsidTr="00F529E4">
        <w:trPr>
          <w:trHeight w:val="3529"/>
        </w:trPr>
        <w:tc>
          <w:tcPr>
            <w:tcW w:w="952" w:type="dxa"/>
            <w:vMerge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</w:tcPr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/>
                <w:bCs/>
                <w:lang w:val="de-DE"/>
              </w:rPr>
              <w:t>Tóm tắt các ND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C4738E">
              <w:rPr>
                <w:bCs/>
                <w:i/>
                <w:lang w:val="de-DE"/>
              </w:rPr>
              <w:t>4</w:t>
            </w:r>
            <w:r w:rsidR="001B15B6">
              <w:rPr>
                <w:bCs/>
                <w:i/>
                <w:lang w:val="de-DE"/>
              </w:rPr>
              <w:t>)</w:t>
            </w:r>
          </w:p>
          <w:p w:rsidR="0090586C" w:rsidRDefault="00A25E3F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9F661B" w:rsidRDefault="009F661B" w:rsidP="009F661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các mảng sáng tối của tượng</w:t>
            </w:r>
          </w:p>
          <w:p w:rsidR="009F661B" w:rsidRDefault="009F661B" w:rsidP="009F661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>+ Vẽ</w:t>
            </w:r>
            <w:r>
              <w:rPr>
                <w:bCs/>
                <w:lang w:val="pt-BR"/>
              </w:rPr>
              <w:t xml:space="preserve"> chi tiết các bộ phận sao cho đúng tỉ lệ, đặc điểm của tượng</w:t>
            </w:r>
          </w:p>
          <w:p w:rsidR="009F661B" w:rsidRDefault="009F661B" w:rsidP="009F661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tô bóng các mảng lớn theo đúng ánh sáng đậm nhạt của tượng, bảo đảm có ít nhất 3 sắc độ lớn: đậm, trung gian, sáng.</w:t>
            </w:r>
          </w:p>
          <w:p w:rsidR="009F661B" w:rsidRDefault="009F661B" w:rsidP="009F661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tô bóng chi tiết, vận dụng các kiến thức đã học để diễn đạt chiều sâu và hoàn thiện bài vẽ</w:t>
            </w:r>
          </w:p>
          <w:p w:rsidR="00616EF6" w:rsidRDefault="00616EF6" w:rsidP="00616EF6">
            <w:pPr>
              <w:jc w:val="both"/>
              <w:rPr>
                <w:bCs/>
                <w:i/>
                <w:lang w:val="pt-BR"/>
              </w:rPr>
            </w:pPr>
            <w:r>
              <w:rPr>
                <w:b/>
                <w:bCs/>
                <w:lang w:val="pt-BR"/>
              </w:rPr>
              <w:t>PPGD chính</w:t>
            </w:r>
            <w:r>
              <w:rPr>
                <w:bCs/>
                <w:i/>
                <w:lang w:val="pt-BR"/>
              </w:rPr>
              <w:t>:</w:t>
            </w:r>
          </w:p>
          <w:p w:rsidR="00616EF6" w:rsidRDefault="00616EF6" w:rsidP="00616EF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616EF6" w:rsidRDefault="00616EF6" w:rsidP="00616EF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90586C" w:rsidRDefault="00616EF6" w:rsidP="00616EF6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90586C" w:rsidRDefault="00FB181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G1.1, G1.2</w:t>
            </w:r>
            <w:r w:rsidR="0039570C">
              <w:rPr>
                <w:lang w:val="de-DE"/>
              </w:rPr>
              <w:t xml:space="preserve">, </w:t>
            </w:r>
            <w:r w:rsidR="00C4738E">
              <w:rPr>
                <w:bCs/>
                <w:lang w:val="pt-BR"/>
              </w:rPr>
              <w:t>G3.1;G3.2</w:t>
            </w:r>
          </w:p>
        </w:tc>
      </w:tr>
      <w:tr w:rsidR="0090586C" w:rsidTr="00F529E4">
        <w:trPr>
          <w:trHeight w:val="700"/>
        </w:trPr>
        <w:tc>
          <w:tcPr>
            <w:tcW w:w="952" w:type="dxa"/>
            <w:vMerge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</w:tcPr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C4738E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9B60B2" w:rsidRPr="00432962" w:rsidRDefault="009B60B2" w:rsidP="009B60B2">
            <w:pPr>
              <w:jc w:val="both"/>
              <w:rPr>
                <w:bCs/>
                <w:lang w:val="de-DE"/>
              </w:rPr>
            </w:pPr>
            <w:r w:rsidRPr="00432962">
              <w:rPr>
                <w:bCs/>
                <w:lang w:val="de-DE"/>
              </w:rPr>
              <w:t>+ Đọc lại kỹ học phần 2 giáo trình Hình họa 1</w:t>
            </w:r>
          </w:p>
          <w:p w:rsidR="0090586C" w:rsidRDefault="009B60B2" w:rsidP="009B60B2">
            <w:pPr>
              <w:jc w:val="both"/>
              <w:rPr>
                <w:bCs/>
                <w:lang w:val="de-DE"/>
              </w:rPr>
            </w:pPr>
            <w:r w:rsidRPr="00432962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Đánh</w:t>
            </w:r>
            <w:r w:rsidRPr="00432962">
              <w:rPr>
                <w:bCs/>
                <w:lang w:val="de-DE"/>
              </w:rPr>
              <w:t xml:space="preserve"> bóng và tả chất liệu thạch cao các ngũ quan đã vẽ theo sách </w:t>
            </w:r>
            <w:r w:rsidRPr="00432962">
              <w:rPr>
                <w:lang w:val="de-DE"/>
              </w:rPr>
              <w:t>Mỹ thuật cơ bản và nâng cao – Tĩnh vật ngũ quan thạch cao</w:t>
            </w:r>
            <w:r>
              <w:rPr>
                <w:lang w:val="de-DE"/>
              </w:rPr>
              <w:t>.</w:t>
            </w:r>
          </w:p>
        </w:tc>
        <w:tc>
          <w:tcPr>
            <w:tcW w:w="1421" w:type="dxa"/>
          </w:tcPr>
          <w:p w:rsidR="0090586C" w:rsidRDefault="00FB1814">
            <w:pPr>
              <w:spacing w:before="60" w:after="60"/>
              <w:jc w:val="center"/>
              <w:rPr>
                <w:bCs/>
              </w:rPr>
            </w:pPr>
            <w:r>
              <w:rPr>
                <w:lang w:val="de-DE"/>
              </w:rPr>
              <w:t>G1.1, G1.2</w:t>
            </w:r>
          </w:p>
        </w:tc>
      </w:tr>
      <w:tr w:rsidR="0090586C" w:rsidRPr="00FC4CC4" w:rsidTr="00F529E4">
        <w:trPr>
          <w:trHeight w:val="428"/>
        </w:trPr>
        <w:tc>
          <w:tcPr>
            <w:tcW w:w="952" w:type="dxa"/>
            <w:vMerge w:val="restart"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Pr="002A1AA8" w:rsidRDefault="001B15B6" w:rsidP="00D85F23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2</w:t>
            </w:r>
            <w:r w:rsidR="00390132">
              <w:rPr>
                <w:b/>
                <w:bCs/>
                <w:i/>
                <w:lang w:val="pt-BR"/>
              </w:rPr>
              <w:t>: Vẽ tượng vạt mảng toàn thân - dựng hình</w:t>
            </w:r>
          </w:p>
        </w:tc>
        <w:tc>
          <w:tcPr>
            <w:tcW w:w="1421" w:type="dxa"/>
          </w:tcPr>
          <w:p w:rsidR="0090586C" w:rsidRPr="002A1AA8" w:rsidRDefault="0090586C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0586C" w:rsidTr="00F529E4">
        <w:trPr>
          <w:trHeight w:val="576"/>
        </w:trPr>
        <w:tc>
          <w:tcPr>
            <w:tcW w:w="952" w:type="dxa"/>
            <w:vMerge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A25E3F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C4738E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1B15B6" w:rsidRDefault="001B15B6" w:rsidP="001B15B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Cách sắp xếp bố cục hình vẽ trên tờ giấy khổ (40x60)</w:t>
            </w:r>
          </w:p>
          <w:p w:rsidR="001B15B6" w:rsidRDefault="001B15B6" w:rsidP="001B15B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hình dáng, cấu trúc, đường trục của tượng</w:t>
            </w:r>
          </w:p>
          <w:p w:rsidR="001B15B6" w:rsidRDefault="001B15B6" w:rsidP="001B15B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mối tương quan tỉ lệ giữa đầu, cổ, ngực, bụng, hông, đùi và chân tượng, giữa các bộ phận nhỏ trên đầu, cổ, ngực, bụng, tay, chân.</w:t>
            </w:r>
          </w:p>
          <w:p w:rsidR="001B15B6" w:rsidRDefault="001B15B6" w:rsidP="001B15B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 Phương pháp </w:t>
            </w:r>
            <w:r>
              <w:rPr>
                <w:bCs/>
                <w:lang w:val="pt-BR"/>
              </w:rPr>
              <w:t>vẽ phác tổng thể, chú ý cấu trúc các bộ phận lớn sao cho đúng tỉ lệ, đặc điểm và ánh sáng đậm nhạt theo hiện thực của tượng.</w:t>
            </w:r>
          </w:p>
          <w:p w:rsidR="002A1AA8" w:rsidRDefault="002A1AA8" w:rsidP="002A1AA8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i/>
                <w:lang w:val="de-DE"/>
              </w:rPr>
              <w:t>:</w:t>
            </w:r>
          </w:p>
          <w:p w:rsidR="002A1AA8" w:rsidRDefault="002A1AA8" w:rsidP="002A1AA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2A1AA8" w:rsidRDefault="002A1AA8" w:rsidP="002A1AA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90586C" w:rsidRPr="002A1AA8" w:rsidRDefault="002A1AA8" w:rsidP="002A1AA8">
            <w:pPr>
              <w:pStyle w:val="NormalWeb"/>
              <w:spacing w:before="60" w:beforeAutospacing="0" w:after="6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90586C" w:rsidRDefault="00FB1814">
            <w:pPr>
              <w:pStyle w:val="NormalWeb"/>
              <w:jc w:val="center"/>
              <w:rPr>
                <w:bCs/>
              </w:rPr>
            </w:pPr>
            <w:r>
              <w:rPr>
                <w:lang w:val="de-DE"/>
              </w:rPr>
              <w:t>G1.1, G1.2</w:t>
            </w:r>
            <w:r w:rsidR="00773B41">
              <w:rPr>
                <w:lang w:val="de-DE"/>
              </w:rPr>
              <w:t xml:space="preserve">, </w:t>
            </w:r>
            <w:r w:rsidR="00C4738E">
              <w:rPr>
                <w:bCs/>
                <w:lang w:val="pt-BR"/>
              </w:rPr>
              <w:t>G3.3</w:t>
            </w:r>
          </w:p>
        </w:tc>
      </w:tr>
      <w:tr w:rsidR="0090586C" w:rsidRPr="00F529E4" w:rsidTr="00F529E4">
        <w:trPr>
          <w:trHeight w:val="729"/>
        </w:trPr>
        <w:tc>
          <w:tcPr>
            <w:tcW w:w="952" w:type="dxa"/>
            <w:vMerge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C4738E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BB3F33" w:rsidRDefault="00BB3F33" w:rsidP="00BB3F3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Đọc giáo trình Hình họa 2</w:t>
            </w:r>
          </w:p>
          <w:p w:rsidR="0090586C" w:rsidRPr="00BB3F33" w:rsidRDefault="00BB3F33" w:rsidP="0078789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+ Thực hành vẽ các dáng người toàn thân đúng tỉ lệ chuẩn ở các tư thế </w:t>
            </w:r>
            <w:r>
              <w:rPr>
                <w:bCs/>
                <w:lang w:val="pt-BR"/>
              </w:rPr>
              <w:lastRenderedPageBreak/>
              <w:t>khác nhau theo sách Giải phẫu học</w:t>
            </w:r>
          </w:p>
        </w:tc>
        <w:tc>
          <w:tcPr>
            <w:tcW w:w="1421" w:type="dxa"/>
          </w:tcPr>
          <w:p w:rsidR="0090586C" w:rsidRDefault="00FB1814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lastRenderedPageBreak/>
              <w:t>G1.1, G1.2</w:t>
            </w:r>
          </w:p>
        </w:tc>
      </w:tr>
      <w:tr w:rsidR="00F529E4" w:rsidRPr="00FC4CC4" w:rsidTr="00F529E4">
        <w:trPr>
          <w:trHeight w:val="392"/>
        </w:trPr>
        <w:tc>
          <w:tcPr>
            <w:tcW w:w="952" w:type="dxa"/>
            <w:vMerge w:val="restart"/>
            <w:vAlign w:val="center"/>
          </w:tcPr>
          <w:p w:rsidR="00F529E4" w:rsidRDefault="00F529E4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F529E4" w:rsidRPr="002A1AA8" w:rsidRDefault="00E5292B" w:rsidP="00E5292B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 xml:space="preserve">Chương 2: Vẽ tượng vạt mảng toàn thân – Phân mảng sáng tối lớn </w:t>
            </w:r>
          </w:p>
        </w:tc>
        <w:tc>
          <w:tcPr>
            <w:tcW w:w="1421" w:type="dxa"/>
          </w:tcPr>
          <w:p w:rsidR="00F529E4" w:rsidRDefault="00F529E4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F529E4" w:rsidRPr="00F529E4" w:rsidTr="00387CED">
        <w:trPr>
          <w:trHeight w:val="276"/>
        </w:trPr>
        <w:tc>
          <w:tcPr>
            <w:tcW w:w="952" w:type="dxa"/>
            <w:vMerge/>
            <w:vAlign w:val="center"/>
          </w:tcPr>
          <w:p w:rsidR="00F529E4" w:rsidRDefault="00F529E4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F529E4" w:rsidRDefault="00F529E4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C4738E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F529E4" w:rsidRDefault="00F529E4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E5292B" w:rsidRDefault="00E5292B" w:rsidP="00E5292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mối tương quan tỉ lệ giữa các bộ phận chi tiết trên đầu, cổ, thân, tay và chân tượng</w:t>
            </w:r>
          </w:p>
          <w:p w:rsidR="00E5292B" w:rsidRDefault="00E5292B" w:rsidP="00E5292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cách phân mảng sáng tối lớn của tượng</w:t>
            </w:r>
          </w:p>
          <w:p w:rsidR="00E5292B" w:rsidRDefault="00E5292B" w:rsidP="00E5292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 Phương pháp </w:t>
            </w:r>
            <w:r>
              <w:rPr>
                <w:bCs/>
                <w:lang w:val="pt-BR"/>
              </w:rPr>
              <w:t>vẽ chi tiết các bộ phận sao cho đúng tỉ lệ, đặc điểm của tượng</w:t>
            </w:r>
          </w:p>
          <w:p w:rsidR="00F529E4" w:rsidRDefault="00F529E4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F529E4" w:rsidRDefault="00F529E4" w:rsidP="00D85F2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F529E4" w:rsidRDefault="00F529E4" w:rsidP="00D85F2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78245A" w:rsidRPr="00D85F23" w:rsidRDefault="00F529E4" w:rsidP="00D85F23">
            <w:pPr>
              <w:pStyle w:val="NormalWeb"/>
              <w:spacing w:before="60" w:beforeAutospacing="0" w:after="6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Tích cực hóa người họ</w:t>
            </w:r>
            <w:r w:rsidR="0078245A">
              <w:rPr>
                <w:bCs/>
                <w:lang w:val="pt-BR"/>
              </w:rPr>
              <w:t>c</w:t>
            </w:r>
          </w:p>
        </w:tc>
        <w:tc>
          <w:tcPr>
            <w:tcW w:w="1421" w:type="dxa"/>
          </w:tcPr>
          <w:p w:rsidR="00F529E4" w:rsidRPr="00D85F23" w:rsidRDefault="00FB1814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lang w:val="de-DE"/>
              </w:rPr>
              <w:t>G1.1, G1.2</w:t>
            </w:r>
            <w:r w:rsidR="0039570C">
              <w:rPr>
                <w:lang w:val="de-DE"/>
              </w:rPr>
              <w:t xml:space="preserve">, </w:t>
            </w:r>
            <w:r w:rsidR="00C4738E">
              <w:rPr>
                <w:bCs/>
                <w:lang w:val="pt-BR"/>
              </w:rPr>
              <w:t>G3.1; G3.2</w:t>
            </w:r>
          </w:p>
        </w:tc>
      </w:tr>
      <w:tr w:rsidR="00F529E4" w:rsidTr="00D67D01">
        <w:trPr>
          <w:trHeight w:val="910"/>
        </w:trPr>
        <w:tc>
          <w:tcPr>
            <w:tcW w:w="952" w:type="dxa"/>
            <w:vMerge/>
            <w:vAlign w:val="center"/>
          </w:tcPr>
          <w:p w:rsidR="00F529E4" w:rsidRDefault="00F529E4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F529E4" w:rsidRDefault="00F529E4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74C37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F529E4" w:rsidRDefault="00F529E4" w:rsidP="0096583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Phân mảng sáng tối trên bài vẽ ở nhà đã dựng hình</w:t>
            </w:r>
          </w:p>
          <w:p w:rsidR="00F529E4" w:rsidRPr="00965838" w:rsidRDefault="0078245A" w:rsidP="0096583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Đánh bóng các mảng sáng tối lớn</w:t>
            </w:r>
            <w:r w:rsidR="00D67D01">
              <w:rPr>
                <w:bCs/>
                <w:lang w:val="pt-BR"/>
              </w:rPr>
              <w:t>.</w:t>
            </w:r>
          </w:p>
        </w:tc>
        <w:tc>
          <w:tcPr>
            <w:tcW w:w="1421" w:type="dxa"/>
          </w:tcPr>
          <w:p w:rsidR="00F529E4" w:rsidRDefault="00FB1814">
            <w:pPr>
              <w:pStyle w:val="NormalWeb"/>
              <w:jc w:val="center"/>
              <w:rPr>
                <w:bCs/>
              </w:rPr>
            </w:pPr>
            <w:r>
              <w:rPr>
                <w:lang w:val="de-DE"/>
              </w:rPr>
              <w:t>G1.1, G1.2</w:t>
            </w:r>
          </w:p>
        </w:tc>
      </w:tr>
      <w:tr w:rsidR="00F529E4" w:rsidRPr="00FC4CC4" w:rsidTr="00F529E4">
        <w:trPr>
          <w:trHeight w:val="279"/>
        </w:trPr>
        <w:tc>
          <w:tcPr>
            <w:tcW w:w="952" w:type="dxa"/>
            <w:vMerge w:val="restart"/>
            <w:vAlign w:val="center"/>
          </w:tcPr>
          <w:p w:rsidR="00F529E4" w:rsidRDefault="00F529E4" w:rsidP="00F529E4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F529E4" w:rsidRPr="002A1AA8" w:rsidRDefault="00E5292B" w:rsidP="00546382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2: Vẽ tượng vạt mảng toàn thân – đánh bóng</w:t>
            </w:r>
          </w:p>
        </w:tc>
        <w:tc>
          <w:tcPr>
            <w:tcW w:w="1421" w:type="dxa"/>
          </w:tcPr>
          <w:p w:rsidR="00F529E4" w:rsidRPr="00F529E4" w:rsidRDefault="00F529E4" w:rsidP="00F529E4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F529E4" w:rsidRPr="00F529E4" w:rsidTr="00F529E4">
        <w:trPr>
          <w:trHeight w:val="300"/>
        </w:trPr>
        <w:tc>
          <w:tcPr>
            <w:tcW w:w="952" w:type="dxa"/>
            <w:vMerge/>
            <w:vAlign w:val="center"/>
          </w:tcPr>
          <w:p w:rsidR="00F529E4" w:rsidRDefault="00F529E4" w:rsidP="00F529E4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F529E4" w:rsidRDefault="00F529E4" w:rsidP="00F529E4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</w:t>
            </w:r>
            <w:r w:rsidR="00974C37">
              <w:rPr>
                <w:bCs/>
                <w:i/>
                <w:lang w:val="de-DE"/>
              </w:rPr>
              <w:t>(4</w:t>
            </w:r>
            <w:r>
              <w:rPr>
                <w:bCs/>
                <w:i/>
                <w:lang w:val="de-DE"/>
              </w:rPr>
              <w:t>)</w:t>
            </w:r>
          </w:p>
          <w:p w:rsidR="00E5292B" w:rsidRDefault="00F529E4" w:rsidP="00E5292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E5292B" w:rsidRPr="00E5292B" w:rsidRDefault="00E5292B" w:rsidP="00E5292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+</w:t>
            </w:r>
            <w:r w:rsidRPr="00E5292B">
              <w:rPr>
                <w:bCs/>
                <w:lang w:val="de-DE"/>
              </w:rPr>
              <w:t>Đánh</w:t>
            </w:r>
            <w:r>
              <w:rPr>
                <w:bCs/>
                <w:lang w:val="pt-BR"/>
              </w:rPr>
              <w:t>bóng các mảng lớn theo đúng ánh sáng đậm nhạt của tượng, bảo đảm có ít nhất 3 sắc độ lớn: đậm, trung gian, sáng.</w:t>
            </w:r>
          </w:p>
          <w:p w:rsidR="00E5292B" w:rsidRDefault="00EB731A" w:rsidP="00E5292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</w:t>
            </w:r>
            <w:r w:rsidR="00E5292B">
              <w:rPr>
                <w:bCs/>
                <w:lang w:val="pt-BR"/>
              </w:rPr>
              <w:t>Tiếp tục quan sát tượng đánh bóng thêm những sắc độ trung gian cho bài vẽ thêm tinh tế</w:t>
            </w:r>
          </w:p>
          <w:p w:rsidR="00E5292B" w:rsidRDefault="00E5292B" w:rsidP="00E5292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+Diễn tả chất: thạch cao, tượng nam hay nữ.</w:t>
            </w:r>
          </w:p>
          <w:p w:rsidR="00E5292B" w:rsidRDefault="00EB731A" w:rsidP="00E5292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+Diễn tả không gian bằng sắc độ </w:t>
            </w:r>
            <w:r w:rsidR="00E5292B">
              <w:rPr>
                <w:bCs/>
                <w:lang w:val="pt-BR"/>
              </w:rPr>
              <w:t>nền sao cho làm nổi rõ tượng</w:t>
            </w:r>
            <w:r>
              <w:rPr>
                <w:bCs/>
                <w:lang w:val="pt-BR"/>
              </w:rPr>
              <w:t xml:space="preserve"> hơn.</w:t>
            </w:r>
          </w:p>
          <w:p w:rsidR="00F529E4" w:rsidRDefault="00F529E4" w:rsidP="00F529E4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F529E4" w:rsidRDefault="00F529E4" w:rsidP="00F529E4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F529E4" w:rsidRDefault="00F529E4" w:rsidP="00F529E4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F529E4" w:rsidRPr="00D85F23" w:rsidRDefault="00F529E4" w:rsidP="00F529E4">
            <w:pPr>
              <w:pStyle w:val="NormalWeb"/>
              <w:spacing w:before="60" w:beforeAutospacing="0" w:after="6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F529E4" w:rsidRPr="00F529E4" w:rsidRDefault="00FB1814" w:rsidP="00F529E4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G1.1,G1.3</w:t>
            </w:r>
            <w:r w:rsidR="00974C37">
              <w:rPr>
                <w:bCs/>
                <w:lang w:val="pt-BR"/>
              </w:rPr>
              <w:t>, G3.3</w:t>
            </w:r>
          </w:p>
        </w:tc>
      </w:tr>
      <w:tr w:rsidR="00F529E4" w:rsidRPr="00F529E4" w:rsidTr="00CC61D8">
        <w:trPr>
          <w:trHeight w:val="1290"/>
        </w:trPr>
        <w:tc>
          <w:tcPr>
            <w:tcW w:w="952" w:type="dxa"/>
            <w:vMerge/>
            <w:vAlign w:val="center"/>
          </w:tcPr>
          <w:p w:rsidR="00F529E4" w:rsidRDefault="00F529E4" w:rsidP="00F529E4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F529E4" w:rsidRDefault="00F529E4" w:rsidP="00F529E4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0052F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78245A" w:rsidRDefault="0078245A" w:rsidP="0078245A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Đọc giáo trình Hình họa 2</w:t>
            </w:r>
          </w:p>
          <w:p w:rsidR="0078245A" w:rsidRDefault="0078245A" w:rsidP="0078245A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Đánh bóng sắc độ toàn thân các dáng người tự vẽ ở nhà</w:t>
            </w:r>
          </w:p>
          <w:p w:rsidR="00CC61D8" w:rsidRPr="00387CED" w:rsidRDefault="0078245A" w:rsidP="00F529E4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chi tiết các bộ phận sao cho giống đặc điểm mẫu</w:t>
            </w:r>
          </w:p>
        </w:tc>
        <w:tc>
          <w:tcPr>
            <w:tcW w:w="1421" w:type="dxa"/>
          </w:tcPr>
          <w:p w:rsidR="00F529E4" w:rsidRPr="00F529E4" w:rsidRDefault="00FB1814" w:rsidP="00F529E4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G1.1,G1.3</w:t>
            </w:r>
          </w:p>
        </w:tc>
      </w:tr>
      <w:tr w:rsidR="00CC61D8" w:rsidRPr="00FC4CC4" w:rsidTr="00CC61D8">
        <w:trPr>
          <w:trHeight w:val="318"/>
        </w:trPr>
        <w:tc>
          <w:tcPr>
            <w:tcW w:w="952" w:type="dxa"/>
            <w:vMerge w:val="restart"/>
            <w:vAlign w:val="center"/>
          </w:tcPr>
          <w:p w:rsidR="00CC61D8" w:rsidRDefault="00CC61D8" w:rsidP="00CC61D8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CC61D8" w:rsidRPr="002A1AA8" w:rsidRDefault="00387CED" w:rsidP="00CC61D8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3:Vẽ tượng lột da toàn thân - dựng hình</w:t>
            </w:r>
          </w:p>
        </w:tc>
        <w:tc>
          <w:tcPr>
            <w:tcW w:w="1421" w:type="dxa"/>
          </w:tcPr>
          <w:p w:rsidR="00CC61D8" w:rsidRPr="00F529E4" w:rsidRDefault="00CC61D8" w:rsidP="00CC61D8">
            <w:pPr>
              <w:pStyle w:val="NormalWeb"/>
              <w:jc w:val="center"/>
              <w:rPr>
                <w:bCs/>
                <w:lang w:val="pt-BR"/>
              </w:rPr>
            </w:pPr>
          </w:p>
        </w:tc>
      </w:tr>
      <w:tr w:rsidR="00CC61D8" w:rsidRPr="00F529E4" w:rsidTr="00CC61D8">
        <w:trPr>
          <w:trHeight w:val="345"/>
        </w:trPr>
        <w:tc>
          <w:tcPr>
            <w:tcW w:w="952" w:type="dxa"/>
            <w:vMerge/>
            <w:vAlign w:val="center"/>
          </w:tcPr>
          <w:p w:rsidR="00CC61D8" w:rsidRDefault="00CC61D8" w:rsidP="00CC61D8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CC61D8" w:rsidRDefault="00CC61D8" w:rsidP="00CC61D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0052F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CC61D8" w:rsidRPr="00CC61D8" w:rsidRDefault="00CC61D8" w:rsidP="00CC61D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302FFB" w:rsidRDefault="00302FFB" w:rsidP="00302FF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Cách sắp xếp bố cục hình vẽ trên tờ giấy khổ lớn(40x60)</w:t>
            </w:r>
          </w:p>
          <w:p w:rsidR="00302FFB" w:rsidRDefault="00302FFB" w:rsidP="00302FF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cấu trúc, đường trục của tượng</w:t>
            </w:r>
          </w:p>
          <w:p w:rsidR="00302FFB" w:rsidRDefault="00302FFB" w:rsidP="00302FF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mối tương quan tỉ lệ giữa đầu, cổ, ngực, bụng, hông, đùi và chân tượng, giữa các bộ phận nhỏ trên đầu, cổ, ngực, bụng, tay, chân.</w:t>
            </w:r>
          </w:p>
          <w:p w:rsidR="00302FFB" w:rsidRDefault="00302FFB" w:rsidP="00302FF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Quan sát tìm đặc điểm riêng của tượng.</w:t>
            </w:r>
          </w:p>
          <w:p w:rsidR="00302FFB" w:rsidRDefault="00302FFB" w:rsidP="00302FF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 Phương pháp </w:t>
            </w:r>
            <w:r>
              <w:rPr>
                <w:bCs/>
                <w:lang w:val="pt-BR"/>
              </w:rPr>
              <w:t>vẽ phác tổng thể, chú ý cấu trúc các bộ phận lớn sao cho đúng tỉ lệ, đặc điểm và ánh sáng đậm nhạt theo hiện thực của tượng.</w:t>
            </w:r>
          </w:p>
          <w:p w:rsidR="00CC61D8" w:rsidRDefault="00CC61D8" w:rsidP="00CC61D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CC61D8" w:rsidRDefault="00CC61D8" w:rsidP="00CC61D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CC61D8" w:rsidRDefault="00CC61D8" w:rsidP="00CC61D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CC61D8" w:rsidRPr="00D85F23" w:rsidRDefault="00CC61D8" w:rsidP="00CC61D8">
            <w:pPr>
              <w:pStyle w:val="NormalWeb"/>
              <w:spacing w:before="60" w:beforeAutospacing="0" w:after="6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lastRenderedPageBreak/>
              <w:t>+ Tích cực hóa người học</w:t>
            </w:r>
          </w:p>
        </w:tc>
        <w:tc>
          <w:tcPr>
            <w:tcW w:w="1421" w:type="dxa"/>
          </w:tcPr>
          <w:p w:rsidR="00CC61D8" w:rsidRPr="00F529E4" w:rsidRDefault="00FB1814" w:rsidP="00CC61D8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lastRenderedPageBreak/>
              <w:t>G1.1,G1.3</w:t>
            </w:r>
          </w:p>
        </w:tc>
      </w:tr>
      <w:tr w:rsidR="00CC61D8" w:rsidRPr="00F529E4" w:rsidTr="00F529E4">
        <w:trPr>
          <w:trHeight w:val="330"/>
        </w:trPr>
        <w:tc>
          <w:tcPr>
            <w:tcW w:w="952" w:type="dxa"/>
            <w:vMerge/>
            <w:vAlign w:val="center"/>
          </w:tcPr>
          <w:p w:rsidR="00CC61D8" w:rsidRDefault="00CC61D8" w:rsidP="00CC61D8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CC61D8" w:rsidRDefault="00CC61D8" w:rsidP="00CC61D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0052F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BC42D3" w:rsidRDefault="00BC42D3" w:rsidP="00BC42D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Đọc giáo trình Hình họa 2</w:t>
            </w:r>
          </w:p>
          <w:p w:rsidR="00BC42D3" w:rsidRDefault="00BC42D3" w:rsidP="00BC42D3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CC61D8" w:rsidRPr="00BC42D3" w:rsidRDefault="00BC42D3" w:rsidP="00CC61D8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Nghiên cứu và vẽ lại các cơ trong sách </w:t>
            </w:r>
            <w:r>
              <w:rPr>
                <w:lang w:val="pt-BR"/>
              </w:rPr>
              <w:t>Giải phẫu học - Hình họa căn bản tập 12</w:t>
            </w:r>
          </w:p>
        </w:tc>
        <w:tc>
          <w:tcPr>
            <w:tcW w:w="1421" w:type="dxa"/>
          </w:tcPr>
          <w:p w:rsidR="00CC61D8" w:rsidRPr="00F529E4" w:rsidRDefault="00FB1814" w:rsidP="00CC61D8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G1.1,G1.3</w:t>
            </w:r>
          </w:p>
        </w:tc>
      </w:tr>
      <w:tr w:rsidR="0090586C" w:rsidRPr="00FC4CC4" w:rsidTr="00F529E4">
        <w:trPr>
          <w:trHeight w:val="555"/>
        </w:trPr>
        <w:tc>
          <w:tcPr>
            <w:tcW w:w="952" w:type="dxa"/>
            <w:vMerge w:val="restart"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6E022C" w:rsidP="006E022C">
            <w:pPr>
              <w:pStyle w:val="NormalWeb"/>
              <w:rPr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3: Vẽ tượng lột da toàn thân - phân mảng sáng tối lớn</w:t>
            </w:r>
          </w:p>
        </w:tc>
        <w:tc>
          <w:tcPr>
            <w:tcW w:w="1421" w:type="dxa"/>
          </w:tcPr>
          <w:p w:rsidR="0090586C" w:rsidRDefault="0090586C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0586C" w:rsidTr="00F529E4">
        <w:trPr>
          <w:trHeight w:val="701"/>
        </w:trPr>
        <w:tc>
          <w:tcPr>
            <w:tcW w:w="952" w:type="dxa"/>
            <w:vMerge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A25E3F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0052F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90586C" w:rsidRDefault="00A25E3F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2025F6" w:rsidRDefault="002025F6" w:rsidP="002025F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mối tương quan tỉ lệ giữa các bộ phận chi tiết trên đầu, cổ, thân, tay và chân tượng</w:t>
            </w:r>
          </w:p>
          <w:p w:rsidR="002025F6" w:rsidRDefault="002025F6" w:rsidP="002025F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cách phân mảng sáng tối của tượng</w:t>
            </w:r>
          </w:p>
          <w:p w:rsidR="002025F6" w:rsidRDefault="002025F6" w:rsidP="002025F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+Phương pháp </w:t>
            </w:r>
            <w:r>
              <w:rPr>
                <w:bCs/>
                <w:lang w:val="pt-BR"/>
              </w:rPr>
              <w:t>vẽ chi tiết các bộ phận sao cho đúng tỉ lệ, đặc điểm của tượng</w:t>
            </w:r>
          </w:p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D85F23" w:rsidRDefault="00D85F23" w:rsidP="00D85F2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D85F23" w:rsidRDefault="00D85F23" w:rsidP="00D85F2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90586C" w:rsidRDefault="00D85F23" w:rsidP="00D85F23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90586C" w:rsidRDefault="00FB1814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pt-BR"/>
              </w:rPr>
              <w:t>G1.1,G1.3</w:t>
            </w:r>
          </w:p>
          <w:p w:rsidR="0090586C" w:rsidRDefault="0090586C" w:rsidP="00D85F23">
            <w:pPr>
              <w:pStyle w:val="NormalWeb"/>
              <w:rPr>
                <w:bCs/>
              </w:rPr>
            </w:pPr>
          </w:p>
        </w:tc>
      </w:tr>
      <w:tr w:rsidR="0090586C" w:rsidTr="0060772D">
        <w:trPr>
          <w:trHeight w:val="1215"/>
        </w:trPr>
        <w:tc>
          <w:tcPr>
            <w:tcW w:w="952" w:type="dxa"/>
            <w:vMerge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0052F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2E24EC" w:rsidRDefault="002E24EC" w:rsidP="002E24EC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Đọc giáo trình Hình họa 2</w:t>
            </w:r>
          </w:p>
          <w:p w:rsidR="002E24EC" w:rsidRDefault="002E24EC" w:rsidP="002E24EC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– Hình họa căn bản tập 12</w:t>
            </w:r>
          </w:p>
          <w:p w:rsidR="00891838" w:rsidRPr="002E24EC" w:rsidRDefault="002E24EC" w:rsidP="002E24EC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Vẽ các mảng hình sáng tối lớn trong sách </w:t>
            </w:r>
            <w:r>
              <w:rPr>
                <w:lang w:val="pt-BR"/>
              </w:rPr>
              <w:t>Giải phẫu học – Hình họa căn bản tập 12</w:t>
            </w:r>
          </w:p>
        </w:tc>
        <w:tc>
          <w:tcPr>
            <w:tcW w:w="1421" w:type="dxa"/>
          </w:tcPr>
          <w:p w:rsidR="0090586C" w:rsidRDefault="00FB1814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pt-BR"/>
              </w:rPr>
              <w:t>G1.1,G1.3</w:t>
            </w:r>
          </w:p>
        </w:tc>
      </w:tr>
      <w:tr w:rsidR="0060772D" w:rsidRPr="00FC4CC4" w:rsidTr="0060772D">
        <w:trPr>
          <w:trHeight w:val="450"/>
        </w:trPr>
        <w:tc>
          <w:tcPr>
            <w:tcW w:w="952" w:type="dxa"/>
            <w:vMerge w:val="restart"/>
            <w:vAlign w:val="center"/>
          </w:tcPr>
          <w:p w:rsidR="0060772D" w:rsidRDefault="0060772D" w:rsidP="0060772D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60772D" w:rsidRDefault="006E022C" w:rsidP="00F67367">
            <w:pPr>
              <w:pStyle w:val="NormalWeb"/>
              <w:rPr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 xml:space="preserve">Chương </w:t>
            </w:r>
            <w:r w:rsidR="00F67367">
              <w:rPr>
                <w:b/>
                <w:bCs/>
                <w:i/>
                <w:lang w:val="pt-BR"/>
              </w:rPr>
              <w:t>3</w:t>
            </w:r>
            <w:r>
              <w:rPr>
                <w:b/>
                <w:bCs/>
                <w:i/>
                <w:lang w:val="pt-BR"/>
              </w:rPr>
              <w:t>: Vẽ tượng lột da toàn thân - đánh bóng</w:t>
            </w:r>
          </w:p>
        </w:tc>
        <w:tc>
          <w:tcPr>
            <w:tcW w:w="1421" w:type="dxa"/>
          </w:tcPr>
          <w:p w:rsidR="0060772D" w:rsidRPr="0060772D" w:rsidRDefault="0060772D" w:rsidP="0060772D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60772D" w:rsidRPr="0090052F" w:rsidTr="0060772D">
        <w:trPr>
          <w:trHeight w:val="645"/>
        </w:trPr>
        <w:tc>
          <w:tcPr>
            <w:tcW w:w="952" w:type="dxa"/>
            <w:vMerge/>
            <w:vAlign w:val="center"/>
          </w:tcPr>
          <w:p w:rsidR="0060772D" w:rsidRDefault="0060772D" w:rsidP="0060772D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60772D" w:rsidRDefault="0060772D" w:rsidP="0060772D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0052F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60772D" w:rsidRDefault="0060772D" w:rsidP="0060772D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A63AAE" w:rsidRDefault="00A63AAE" w:rsidP="00A63AAE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Đánh bóng các mảng lớn theo đúng ánh sáng đậm nhạt của tượng, bảo đảm có ít nhất 3 sắc độ lớn: đậm, trung gian, sáng.</w:t>
            </w:r>
          </w:p>
          <w:p w:rsidR="00A63AAE" w:rsidRDefault="00A63AAE" w:rsidP="00A63AAE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Cách đánh bóng và tả chất.</w:t>
            </w:r>
          </w:p>
          <w:p w:rsidR="00A63AAE" w:rsidRDefault="00A63AAE" w:rsidP="00A63AAE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Chỉ cho sinh viên thấy độ mờ tỏ của đường nét</w:t>
            </w:r>
          </w:p>
          <w:p w:rsidR="00A63AAE" w:rsidRDefault="00A63AAE" w:rsidP="00A63AAE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Cs/>
                <w:lang w:val="pt-BR"/>
              </w:rPr>
              <w:t>+ Cách tạo không gian bằng cách đánh sắc độ nền sao cho làm nổi rõ tượng</w:t>
            </w:r>
          </w:p>
          <w:p w:rsidR="0060772D" w:rsidRDefault="0060772D" w:rsidP="00A63AAE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60772D" w:rsidRDefault="0060772D" w:rsidP="0060772D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60772D" w:rsidRDefault="0060772D" w:rsidP="0060772D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60772D" w:rsidRDefault="0060772D" w:rsidP="0060772D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60772D" w:rsidRPr="0060772D" w:rsidRDefault="00FB1814" w:rsidP="0060772D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G1.1,G1.3</w:t>
            </w:r>
            <w:r w:rsidR="0090052F">
              <w:rPr>
                <w:bCs/>
                <w:lang w:val="pt-BR"/>
              </w:rPr>
              <w:t>, G3.1; G3.2</w:t>
            </w:r>
          </w:p>
        </w:tc>
      </w:tr>
      <w:tr w:rsidR="0060772D" w:rsidRPr="0060772D" w:rsidTr="00891838">
        <w:trPr>
          <w:trHeight w:val="525"/>
        </w:trPr>
        <w:tc>
          <w:tcPr>
            <w:tcW w:w="952" w:type="dxa"/>
            <w:vMerge/>
            <w:vAlign w:val="center"/>
          </w:tcPr>
          <w:p w:rsidR="0060772D" w:rsidRDefault="0060772D" w:rsidP="0060772D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60772D" w:rsidRDefault="0060772D" w:rsidP="0060772D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772D93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A324ED" w:rsidRDefault="00A324ED" w:rsidP="00A324ED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Đọc giáo trình Hình họa 2</w:t>
            </w:r>
          </w:p>
          <w:p w:rsidR="00A324ED" w:rsidRDefault="00A324ED" w:rsidP="00A324ED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– Hình họa căn bản tập 12</w:t>
            </w:r>
          </w:p>
          <w:p w:rsidR="0060772D" w:rsidRPr="00D67D01" w:rsidRDefault="00A324ED" w:rsidP="00A324ED">
            <w:pPr>
              <w:jc w:val="both"/>
              <w:rPr>
                <w:lang w:val="de-DE"/>
              </w:rPr>
            </w:pPr>
            <w:r>
              <w:rPr>
                <w:bCs/>
                <w:lang w:val="pt-BR"/>
              </w:rPr>
              <w:t xml:space="preserve">+ Vẽ sắc độ hình sáng tối trong sách </w:t>
            </w:r>
            <w:r>
              <w:rPr>
                <w:lang w:val="pt-BR"/>
              </w:rPr>
              <w:t>Giải phẫu học – Hình họa căn bản tập 12</w:t>
            </w:r>
          </w:p>
        </w:tc>
        <w:tc>
          <w:tcPr>
            <w:tcW w:w="1421" w:type="dxa"/>
          </w:tcPr>
          <w:p w:rsidR="0060772D" w:rsidRPr="0060772D" w:rsidRDefault="00FB1814" w:rsidP="0060772D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G1.1,G1.3</w:t>
            </w:r>
          </w:p>
        </w:tc>
      </w:tr>
      <w:tr w:rsidR="00891838" w:rsidRPr="00FC4CC4" w:rsidTr="00891838">
        <w:trPr>
          <w:trHeight w:val="255"/>
        </w:trPr>
        <w:tc>
          <w:tcPr>
            <w:tcW w:w="952" w:type="dxa"/>
            <w:vMerge w:val="restart"/>
            <w:vAlign w:val="center"/>
          </w:tcPr>
          <w:p w:rsidR="00891838" w:rsidRDefault="00891838" w:rsidP="00891838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891838" w:rsidRDefault="006A4523" w:rsidP="0088620B">
            <w:pPr>
              <w:pStyle w:val="NormalWeb"/>
              <w:rPr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4: Vẽ tượng nam toàn thân - dựng hình</w:t>
            </w:r>
          </w:p>
        </w:tc>
        <w:tc>
          <w:tcPr>
            <w:tcW w:w="1421" w:type="dxa"/>
          </w:tcPr>
          <w:p w:rsidR="00891838" w:rsidRPr="00891838" w:rsidRDefault="00891838" w:rsidP="0089183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891838" w:rsidRPr="00772D93" w:rsidTr="00891838">
        <w:trPr>
          <w:trHeight w:val="285"/>
        </w:trPr>
        <w:tc>
          <w:tcPr>
            <w:tcW w:w="952" w:type="dxa"/>
            <w:vMerge/>
            <w:vAlign w:val="center"/>
          </w:tcPr>
          <w:p w:rsidR="00891838" w:rsidRDefault="00891838" w:rsidP="00891838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891838" w:rsidRDefault="00891838" w:rsidP="0089183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772D93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891838" w:rsidRDefault="00891838" w:rsidP="0089183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6A4523" w:rsidRDefault="006A4523" w:rsidP="006A452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Cách sắp xếp bố cục hình vẽ trên tờ giấy khổ lớn</w:t>
            </w:r>
          </w:p>
          <w:p w:rsidR="006A4523" w:rsidRDefault="006A4523" w:rsidP="006A452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hình dáng, cấu trúc, đường trục của tượng</w:t>
            </w:r>
          </w:p>
          <w:p w:rsidR="006A4523" w:rsidRDefault="006A4523" w:rsidP="006A452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Phân tích mối tương quan tỉ lệ giữa đầu, cổ, ngực, bụng, hông, đùi và </w:t>
            </w:r>
            <w:r>
              <w:rPr>
                <w:bCs/>
                <w:lang w:val="de-DE"/>
              </w:rPr>
              <w:lastRenderedPageBreak/>
              <w:t>chân tượng, giữa các bộ phận nhỏ trên đầu, cổ, ngực, bụng, tay, chân.</w:t>
            </w:r>
          </w:p>
          <w:p w:rsidR="006A4523" w:rsidRDefault="006A4523" w:rsidP="006A452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Yêu cầu sinh viên nhận xét và tự phát hiện đặc điểm riêng của tượng.</w:t>
            </w:r>
          </w:p>
          <w:p w:rsidR="006A4523" w:rsidRDefault="006A4523" w:rsidP="006A452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 Hướng dẫn sinh viên phương pháp </w:t>
            </w:r>
            <w:r>
              <w:rPr>
                <w:bCs/>
                <w:lang w:val="pt-BR"/>
              </w:rPr>
              <w:t>vẽ phác tổng thể, chú ý cấu trúc các bộ phận lớn sao cho đúng tỉ lệ, đặc điểm và ánh sáng đậm nhạt theo hiện thực của tượng.</w:t>
            </w:r>
          </w:p>
          <w:p w:rsidR="00891838" w:rsidRDefault="00891838" w:rsidP="0089183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891838" w:rsidRDefault="00891838" w:rsidP="0089183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891838" w:rsidRDefault="00891838" w:rsidP="00891838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891838" w:rsidRDefault="00891838" w:rsidP="00891838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891838" w:rsidRPr="00891838" w:rsidRDefault="00772D93" w:rsidP="00891838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lastRenderedPageBreak/>
              <w:t>G2.1;G2.1, G2.2, G3.3</w:t>
            </w:r>
          </w:p>
        </w:tc>
      </w:tr>
      <w:tr w:rsidR="00891838" w:rsidRPr="008644E0" w:rsidTr="00B263CA">
        <w:trPr>
          <w:trHeight w:val="738"/>
        </w:trPr>
        <w:tc>
          <w:tcPr>
            <w:tcW w:w="952" w:type="dxa"/>
            <w:vMerge/>
            <w:vAlign w:val="center"/>
          </w:tcPr>
          <w:p w:rsidR="00891838" w:rsidRDefault="00891838" w:rsidP="00891838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891838" w:rsidRDefault="00891838" w:rsidP="0089183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8644E0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D77886" w:rsidRPr="00AC5F21" w:rsidRDefault="00D77886" w:rsidP="00D77886">
            <w:pPr>
              <w:jc w:val="both"/>
              <w:rPr>
                <w:bCs/>
                <w:lang w:val="pt-BR"/>
              </w:rPr>
            </w:pPr>
            <w:r w:rsidRPr="00AC5F21">
              <w:rPr>
                <w:bCs/>
                <w:lang w:val="pt-BR"/>
              </w:rPr>
              <w:t>+ Đọc giáo trình Hình họa 2</w:t>
            </w:r>
          </w:p>
          <w:p w:rsidR="00D77886" w:rsidRDefault="00D77886" w:rsidP="00D77886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B263CA" w:rsidRPr="00D77886" w:rsidRDefault="00D77886" w:rsidP="00D67D01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vẽ hình thể nam toàn thân theo sách giải phẫu học</w:t>
            </w:r>
          </w:p>
        </w:tc>
        <w:tc>
          <w:tcPr>
            <w:tcW w:w="1421" w:type="dxa"/>
          </w:tcPr>
          <w:p w:rsidR="00891838" w:rsidRPr="00891838" w:rsidRDefault="008644E0" w:rsidP="008644E0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G2.1,  G2.2;</w:t>
            </w:r>
            <w:r w:rsidR="008973A8">
              <w:rPr>
                <w:bCs/>
                <w:lang w:val="pt-BR"/>
              </w:rPr>
              <w:t xml:space="preserve"> G2.5</w:t>
            </w:r>
          </w:p>
        </w:tc>
      </w:tr>
      <w:tr w:rsidR="00B263CA" w:rsidRPr="00FC4CC4" w:rsidTr="000A3F33">
        <w:trPr>
          <w:trHeight w:val="292"/>
        </w:trPr>
        <w:tc>
          <w:tcPr>
            <w:tcW w:w="952" w:type="dxa"/>
            <w:vMerge w:val="restart"/>
            <w:vAlign w:val="center"/>
          </w:tcPr>
          <w:p w:rsidR="00B263CA" w:rsidRDefault="00B263CA" w:rsidP="00B263CA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B263CA" w:rsidRDefault="00D77886" w:rsidP="00005205">
            <w:pPr>
              <w:pStyle w:val="NormalWeb"/>
              <w:rPr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4: Vẽ tượng nam toàn thân – phân mảng sáng tối lớn</w:t>
            </w:r>
          </w:p>
        </w:tc>
        <w:tc>
          <w:tcPr>
            <w:tcW w:w="1421" w:type="dxa"/>
          </w:tcPr>
          <w:p w:rsidR="00B263CA" w:rsidRPr="00891838" w:rsidRDefault="00B263CA" w:rsidP="00B263CA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B263CA" w:rsidRPr="000A3F33" w:rsidTr="00B263CA">
        <w:trPr>
          <w:trHeight w:val="375"/>
        </w:trPr>
        <w:tc>
          <w:tcPr>
            <w:tcW w:w="952" w:type="dxa"/>
            <w:vMerge/>
            <w:vAlign w:val="center"/>
          </w:tcPr>
          <w:p w:rsidR="00B263CA" w:rsidRDefault="00B263CA" w:rsidP="00B263CA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B263CA" w:rsidRDefault="00B263CA" w:rsidP="00B263CA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0A3F33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B263CA" w:rsidRDefault="00B263CA" w:rsidP="00B263CA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E35BD6" w:rsidRDefault="00E35BD6" w:rsidP="00E35BD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mối tương quan tỉ lệ giữa các bộ phận chi tiết trên đầu, cổ, thân, tay và chân tượng</w:t>
            </w:r>
          </w:p>
          <w:p w:rsidR="00E35BD6" w:rsidRDefault="00E35BD6" w:rsidP="00E35BD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cách phân mảng sáng tối lớn của tượng</w:t>
            </w:r>
          </w:p>
          <w:p w:rsidR="00E35BD6" w:rsidRDefault="00E35BD6" w:rsidP="00E35BD6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+Phương pháp vẽ sáng tối lớn</w:t>
            </w:r>
          </w:p>
          <w:p w:rsidR="00E35BD6" w:rsidRDefault="00E35BD6" w:rsidP="00E35BD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 Phương pháp </w:t>
            </w:r>
            <w:r>
              <w:rPr>
                <w:bCs/>
                <w:lang w:val="pt-BR"/>
              </w:rPr>
              <w:t>vẽ chi tiết các bộ phận sao cho đúng tỉ lệ, đặc điểm của tượng</w:t>
            </w:r>
          </w:p>
          <w:p w:rsidR="00B263CA" w:rsidRDefault="00B263CA" w:rsidP="00B263C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B263CA" w:rsidRDefault="00B263CA" w:rsidP="00B263CA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B263CA" w:rsidRDefault="00B263CA" w:rsidP="00B263CA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B263CA" w:rsidRDefault="00B263CA" w:rsidP="00B263CA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B263CA" w:rsidRPr="00891838" w:rsidRDefault="000A3F33" w:rsidP="000A3F33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</w:t>
            </w:r>
            <w:r w:rsidR="008973A8">
              <w:rPr>
                <w:bCs/>
                <w:lang w:val="de-DE"/>
              </w:rPr>
              <w:t xml:space="preserve">, </w:t>
            </w:r>
            <w:r>
              <w:rPr>
                <w:bCs/>
                <w:lang w:val="de-DE"/>
              </w:rPr>
              <w:t>G2.5</w:t>
            </w:r>
          </w:p>
        </w:tc>
      </w:tr>
      <w:tr w:rsidR="00B263CA" w:rsidRPr="008E53C8" w:rsidTr="00F529E4">
        <w:trPr>
          <w:trHeight w:val="585"/>
        </w:trPr>
        <w:tc>
          <w:tcPr>
            <w:tcW w:w="952" w:type="dxa"/>
            <w:vMerge/>
            <w:vAlign w:val="center"/>
          </w:tcPr>
          <w:p w:rsidR="00B263CA" w:rsidRDefault="00B263CA" w:rsidP="00B263CA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B263CA" w:rsidRDefault="00B263CA" w:rsidP="00B263CA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0A3F33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513C93" w:rsidRPr="00AC5F21" w:rsidRDefault="00513C93" w:rsidP="00513C93">
            <w:pPr>
              <w:jc w:val="both"/>
              <w:rPr>
                <w:bCs/>
                <w:lang w:val="pt-BR"/>
              </w:rPr>
            </w:pPr>
            <w:r w:rsidRPr="00AC5F21">
              <w:rPr>
                <w:bCs/>
                <w:lang w:val="pt-BR"/>
              </w:rPr>
              <w:t>+ Đọc giáo trình Hình họa 2</w:t>
            </w:r>
          </w:p>
          <w:p w:rsidR="00513C93" w:rsidRDefault="00513C93" w:rsidP="00513C93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B263CA" w:rsidRPr="00513C93" w:rsidRDefault="00513C93" w:rsidP="00513C9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Phân chia các mảng sáng tối lớn của tượng nam toàn thân theo sách giải phẫu học</w:t>
            </w:r>
          </w:p>
        </w:tc>
        <w:tc>
          <w:tcPr>
            <w:tcW w:w="1421" w:type="dxa"/>
          </w:tcPr>
          <w:p w:rsidR="00B263CA" w:rsidRPr="00891838" w:rsidRDefault="008E53C8" w:rsidP="008E53C8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G2.4, G2.5</w:t>
            </w:r>
          </w:p>
        </w:tc>
      </w:tr>
      <w:tr w:rsidR="0090586C" w:rsidRPr="00FC4CC4" w:rsidTr="00F529E4">
        <w:trPr>
          <w:trHeight w:val="496"/>
        </w:trPr>
        <w:tc>
          <w:tcPr>
            <w:tcW w:w="952" w:type="dxa"/>
            <w:vMerge w:val="restart"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D77886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4: Vẽ tượng nam toàn thân - đánh bóng</w:t>
            </w:r>
          </w:p>
        </w:tc>
        <w:tc>
          <w:tcPr>
            <w:tcW w:w="1421" w:type="dxa"/>
          </w:tcPr>
          <w:p w:rsidR="0090586C" w:rsidRDefault="0090586C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0586C" w:rsidTr="00F529E4">
        <w:trPr>
          <w:trHeight w:val="946"/>
        </w:trPr>
        <w:tc>
          <w:tcPr>
            <w:tcW w:w="952" w:type="dxa"/>
            <w:vMerge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A25E3F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8E53C8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90586C" w:rsidRDefault="00A25E3F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E35BD6" w:rsidRDefault="00E35BD6" w:rsidP="00E35BD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+Đánh bóng các mảng lớn theo đúng ánh sáng đậm nhạt của tượng, bảo đảm có ít nhất 3 sắc độ lớn: đậm, trung gian, sáng.</w:t>
            </w:r>
          </w:p>
          <w:p w:rsidR="00E35BD6" w:rsidRDefault="00E35BD6" w:rsidP="00E35BD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+Phương pháp </w:t>
            </w:r>
            <w:r>
              <w:rPr>
                <w:bCs/>
                <w:lang w:val="pt-BR"/>
              </w:rPr>
              <w:t>vẽ phác tổng thể rồi vẽ chi tiết các bộ phận sao cho đúng tỉ lệ, đặc điểm và ánh sáng đậm nhạt theo hiện thực của tượng</w:t>
            </w:r>
          </w:p>
          <w:p w:rsidR="00E35BD6" w:rsidRDefault="00E35BD6" w:rsidP="00E35BD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Đánh bóng các mảng chi tiết và tả chất.</w:t>
            </w:r>
          </w:p>
          <w:p w:rsidR="00E35BD6" w:rsidRDefault="00E35BD6" w:rsidP="00E35BD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Chú ý độ đậm nhạt của đường nét</w:t>
            </w:r>
          </w:p>
          <w:p w:rsidR="00E35BD6" w:rsidRDefault="00E35BD6" w:rsidP="00E35BD6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Cách tạo không gian nền sao cho làm nổi rõ tượng hơn.</w:t>
            </w:r>
          </w:p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D85F23" w:rsidRDefault="00D85F23" w:rsidP="00D85F2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D85F23" w:rsidRDefault="00D85F23" w:rsidP="00D85F2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90586C" w:rsidRPr="00D85F23" w:rsidRDefault="00D85F23" w:rsidP="00D85F23">
            <w:pPr>
              <w:pStyle w:val="NormalWeb"/>
              <w:spacing w:before="60" w:beforeAutospacing="0" w:after="6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90586C" w:rsidRDefault="008E53C8" w:rsidP="008E53C8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G2.4</w:t>
            </w:r>
            <w:r w:rsidR="00842D2E">
              <w:rPr>
                <w:bCs/>
                <w:lang w:val="de-DE"/>
              </w:rPr>
              <w:t xml:space="preserve">, G2.5, </w:t>
            </w:r>
            <w:r w:rsidR="0039570C">
              <w:rPr>
                <w:bCs/>
                <w:lang w:val="pt-BR"/>
              </w:rPr>
              <w:t>G3.1, G3.2</w:t>
            </w:r>
          </w:p>
        </w:tc>
      </w:tr>
      <w:tr w:rsidR="0090586C" w:rsidRPr="009547A0" w:rsidTr="00D67D01">
        <w:trPr>
          <w:trHeight w:val="1127"/>
        </w:trPr>
        <w:tc>
          <w:tcPr>
            <w:tcW w:w="952" w:type="dxa"/>
            <w:vMerge/>
            <w:vAlign w:val="center"/>
          </w:tcPr>
          <w:p w:rsidR="0090586C" w:rsidRDefault="0090586C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90586C" w:rsidRDefault="00A25E3F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547A0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513C93" w:rsidRPr="00AC5F21" w:rsidRDefault="00513C93" w:rsidP="00513C93">
            <w:pPr>
              <w:jc w:val="both"/>
              <w:rPr>
                <w:bCs/>
                <w:lang w:val="pt-BR"/>
              </w:rPr>
            </w:pPr>
            <w:r w:rsidRPr="00AC5F21">
              <w:rPr>
                <w:bCs/>
                <w:lang w:val="pt-BR"/>
              </w:rPr>
              <w:t>+ Đọc giáo trình Hình họa 2</w:t>
            </w:r>
          </w:p>
          <w:p w:rsidR="00513C93" w:rsidRDefault="00513C93" w:rsidP="00513C93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90586C" w:rsidRPr="001706AE" w:rsidRDefault="00513C93" w:rsidP="00513C9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đánh bóng sắc độ tượng nam toàn thân theo sách giải phẫu học</w:t>
            </w:r>
          </w:p>
        </w:tc>
        <w:tc>
          <w:tcPr>
            <w:tcW w:w="1421" w:type="dxa"/>
          </w:tcPr>
          <w:p w:rsidR="0090586C" w:rsidRPr="009547A0" w:rsidRDefault="009547A0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>G2.4</w:t>
            </w:r>
            <w:r w:rsidR="00842D2E">
              <w:rPr>
                <w:bCs/>
                <w:lang w:val="de-DE"/>
              </w:rPr>
              <w:t xml:space="preserve">, </w:t>
            </w:r>
            <w:r>
              <w:rPr>
                <w:bCs/>
                <w:lang w:val="de-DE"/>
              </w:rPr>
              <w:t>G2.5</w:t>
            </w:r>
          </w:p>
          <w:p w:rsidR="00230023" w:rsidRPr="009547A0" w:rsidRDefault="00230023">
            <w:pPr>
              <w:pStyle w:val="NormalWeb"/>
              <w:jc w:val="center"/>
              <w:rPr>
                <w:bCs/>
                <w:lang w:val="pt-BR"/>
              </w:rPr>
            </w:pPr>
          </w:p>
        </w:tc>
      </w:tr>
      <w:tr w:rsidR="00230023" w:rsidRPr="00FC4CC4" w:rsidTr="00230023">
        <w:trPr>
          <w:trHeight w:val="189"/>
        </w:trPr>
        <w:tc>
          <w:tcPr>
            <w:tcW w:w="952" w:type="dxa"/>
            <w:vMerge w:val="restart"/>
            <w:vAlign w:val="center"/>
          </w:tcPr>
          <w:p w:rsidR="00230023" w:rsidRDefault="00230023" w:rsidP="00230023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230023" w:rsidRDefault="00BE6887" w:rsidP="00BE6887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5: Vẽ tượng nữ toàn thân  - dựng hình  (bài thi)</w:t>
            </w:r>
          </w:p>
        </w:tc>
        <w:tc>
          <w:tcPr>
            <w:tcW w:w="1421" w:type="dxa"/>
          </w:tcPr>
          <w:p w:rsidR="00230023" w:rsidRPr="00230023" w:rsidRDefault="00230023" w:rsidP="00230023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230023" w:rsidRPr="009547A0" w:rsidTr="00D67D01">
        <w:trPr>
          <w:trHeight w:val="3276"/>
        </w:trPr>
        <w:tc>
          <w:tcPr>
            <w:tcW w:w="952" w:type="dxa"/>
            <w:vMerge/>
            <w:vAlign w:val="center"/>
          </w:tcPr>
          <w:p w:rsidR="00230023" w:rsidRDefault="00230023" w:rsidP="00230023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230023" w:rsidRDefault="00230023" w:rsidP="00230023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547A0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230023" w:rsidRDefault="00230023" w:rsidP="00230023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BE6887" w:rsidRDefault="00BE6887" w:rsidP="00BE6887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Cách sắp xếp bố cục hình vẽ trên tờ giấy khổ (40 x 60)</w:t>
            </w:r>
          </w:p>
          <w:p w:rsidR="00BE6887" w:rsidRDefault="00BE6887" w:rsidP="00BE6887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cấu trúc, đường trục của tượng</w:t>
            </w:r>
          </w:p>
          <w:p w:rsidR="00BE6887" w:rsidRDefault="00BE6887" w:rsidP="00BE6887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mối tương quan tỉ lệ giữa đầu, cổ, ngực, bụng, hông, đùi và chân tượng, giữa các bộ phận nhỏ trên đầu, cổ, ngực, bụng, tay, chân.</w:t>
            </w:r>
          </w:p>
          <w:p w:rsidR="00BE6887" w:rsidRDefault="00BE6887" w:rsidP="00BE6887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Tìm đặc điểm riêng của tượng.</w:t>
            </w:r>
          </w:p>
          <w:p w:rsidR="00BE6887" w:rsidRDefault="00BE6887" w:rsidP="00BE6887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 Phương pháp </w:t>
            </w:r>
            <w:r>
              <w:rPr>
                <w:bCs/>
                <w:lang w:val="pt-BR"/>
              </w:rPr>
              <w:t>vẽ phác tổng thể, chú ý cấu trúc các bộ phận lớn sao cho đúng tỉ lệ, đặc điểm và ánh sáng đậm nhạt theo hiện thực của tượng.</w:t>
            </w:r>
          </w:p>
          <w:p w:rsidR="00230023" w:rsidRDefault="00230023" w:rsidP="00230023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E200C7" w:rsidRDefault="00230023" w:rsidP="00E200C7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+ </w:t>
            </w:r>
            <w:r w:rsidR="00E200C7">
              <w:rPr>
                <w:bCs/>
                <w:lang w:val="pt-BR"/>
              </w:rPr>
              <w:t>+ Đọc sách Giải phẫu học – Hình họa căn bản tập 12</w:t>
            </w:r>
          </w:p>
          <w:p w:rsidR="003C254D" w:rsidRPr="00D85F23" w:rsidRDefault="00E200C7" w:rsidP="00D67D01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vẽ chân dung một người thân hoặc bạn bè là nam giới cởi trần từ đầu xuống bụng</w:t>
            </w:r>
            <w:r w:rsidR="00D67D01">
              <w:rPr>
                <w:bCs/>
                <w:lang w:val="pt-BR"/>
              </w:rPr>
              <w:t>.</w:t>
            </w:r>
          </w:p>
        </w:tc>
        <w:tc>
          <w:tcPr>
            <w:tcW w:w="1421" w:type="dxa"/>
          </w:tcPr>
          <w:p w:rsidR="00230023" w:rsidRPr="00230023" w:rsidRDefault="009547A0" w:rsidP="009547A0">
            <w:pPr>
              <w:pStyle w:val="NormalWeb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G4.1</w:t>
            </w:r>
            <w:r w:rsidR="00842D2E">
              <w:rPr>
                <w:bCs/>
                <w:lang w:val="pt-BR"/>
              </w:rPr>
              <w:t xml:space="preserve">, </w:t>
            </w:r>
            <w:r>
              <w:rPr>
                <w:bCs/>
                <w:lang w:val="pt-BR"/>
              </w:rPr>
              <w:t>G4.3</w:t>
            </w:r>
            <w:r w:rsidR="00842D2E">
              <w:rPr>
                <w:bCs/>
                <w:lang w:val="pt-BR"/>
              </w:rPr>
              <w:t>,</w:t>
            </w:r>
            <w:r>
              <w:rPr>
                <w:bCs/>
                <w:lang w:val="pt-BR"/>
              </w:rPr>
              <w:t xml:space="preserve"> G3.3</w:t>
            </w:r>
          </w:p>
        </w:tc>
      </w:tr>
      <w:tr w:rsidR="00230023" w:rsidRPr="009547A0" w:rsidTr="003C254D">
        <w:trPr>
          <w:trHeight w:val="1425"/>
        </w:trPr>
        <w:tc>
          <w:tcPr>
            <w:tcW w:w="952" w:type="dxa"/>
            <w:vMerge/>
            <w:vAlign w:val="center"/>
          </w:tcPr>
          <w:p w:rsidR="00230023" w:rsidRDefault="00230023" w:rsidP="00230023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230023" w:rsidRDefault="00230023" w:rsidP="00230023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547A0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FD2D97" w:rsidRPr="00AC5F21" w:rsidRDefault="00FD2D97" w:rsidP="00FD2D97">
            <w:pPr>
              <w:jc w:val="both"/>
              <w:rPr>
                <w:bCs/>
                <w:lang w:val="pt-BR"/>
              </w:rPr>
            </w:pPr>
            <w:r w:rsidRPr="00AC5F21">
              <w:rPr>
                <w:bCs/>
                <w:lang w:val="pt-BR"/>
              </w:rPr>
              <w:t>+ Đọc giáo trình Hình họa 2</w:t>
            </w:r>
          </w:p>
          <w:p w:rsidR="00FD2D97" w:rsidRDefault="00FD2D97" w:rsidP="00FD2D97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7D406B" w:rsidRPr="00FD2D97" w:rsidRDefault="00FD2D97" w:rsidP="00D67D01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vẽ hình thể nữ toàn thân theo sách giải phẫu học</w:t>
            </w:r>
          </w:p>
        </w:tc>
        <w:tc>
          <w:tcPr>
            <w:tcW w:w="1421" w:type="dxa"/>
          </w:tcPr>
          <w:p w:rsidR="00230023" w:rsidRPr="00230023" w:rsidRDefault="009547A0" w:rsidP="009547A0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G4.1</w:t>
            </w:r>
            <w:r w:rsidR="00842D2E">
              <w:rPr>
                <w:bCs/>
                <w:lang w:val="pt-BR"/>
              </w:rPr>
              <w:t xml:space="preserve">, </w:t>
            </w:r>
            <w:r>
              <w:rPr>
                <w:bCs/>
                <w:lang w:val="pt-BR"/>
              </w:rPr>
              <w:t>G4.3</w:t>
            </w:r>
          </w:p>
        </w:tc>
      </w:tr>
      <w:tr w:rsidR="003C254D" w:rsidRPr="00FC4CC4" w:rsidTr="003C254D">
        <w:trPr>
          <w:trHeight w:val="180"/>
        </w:trPr>
        <w:tc>
          <w:tcPr>
            <w:tcW w:w="952" w:type="dxa"/>
            <w:vMerge w:val="restart"/>
            <w:vAlign w:val="center"/>
          </w:tcPr>
          <w:p w:rsidR="003C254D" w:rsidRDefault="003C254D" w:rsidP="003C254D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3C254D" w:rsidRDefault="00CC4B5B" w:rsidP="00CC4B5B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5: Vẽ tượng nữ toàn thân – phân mảng sáng tối lớn (bài thi)</w:t>
            </w:r>
          </w:p>
        </w:tc>
        <w:tc>
          <w:tcPr>
            <w:tcW w:w="1421" w:type="dxa"/>
          </w:tcPr>
          <w:p w:rsidR="003C254D" w:rsidRPr="00230023" w:rsidRDefault="003C254D" w:rsidP="003C254D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C254D" w:rsidRPr="008551C8" w:rsidTr="003C254D">
        <w:trPr>
          <w:trHeight w:val="360"/>
        </w:trPr>
        <w:tc>
          <w:tcPr>
            <w:tcW w:w="952" w:type="dxa"/>
            <w:vMerge/>
            <w:vAlign w:val="center"/>
          </w:tcPr>
          <w:p w:rsidR="003C254D" w:rsidRDefault="003C254D" w:rsidP="003C254D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3C254D" w:rsidRDefault="003C254D" w:rsidP="003C254D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8551C8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3C254D" w:rsidRDefault="003C254D" w:rsidP="003C254D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CC4B5B" w:rsidRDefault="00CC4B5B" w:rsidP="00CC4B5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mối tương quan tỉ lệ giữa các bộ phận chi tiết trên đầu, cổ, thân, tay và chân tượng</w:t>
            </w:r>
          </w:p>
          <w:p w:rsidR="00CC4B5B" w:rsidRDefault="00CC4B5B" w:rsidP="00CC4B5B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Phân tích cách phân mảng sáng tối của tượng</w:t>
            </w:r>
          </w:p>
          <w:p w:rsidR="00CC4B5B" w:rsidRDefault="00CC4B5B" w:rsidP="00CC4B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 Phương pháp </w:t>
            </w:r>
            <w:r>
              <w:rPr>
                <w:bCs/>
                <w:lang w:val="pt-BR"/>
              </w:rPr>
              <w:t>vẽ chi tiết các bộ phận sao cho đúng tỉ lệ, đặc điểm của tượng</w:t>
            </w:r>
          </w:p>
          <w:p w:rsidR="00CC4B5B" w:rsidRDefault="00CC4B5B" w:rsidP="00CC4B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Đánh bóng các mảng lớn theo đúng ánh sáng đậm nhạt của tượng, bảo đảm có ít nhất 3 sắc độ lớn : đậm, trung gian , sáng.</w:t>
            </w:r>
          </w:p>
          <w:p w:rsidR="003C254D" w:rsidRDefault="003C254D" w:rsidP="003C254D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3C254D" w:rsidRDefault="003C254D" w:rsidP="003C254D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Đọc sách Giải phẫu học – Hình họa căn bản tập 12</w:t>
            </w:r>
          </w:p>
          <w:p w:rsidR="003C254D" w:rsidRPr="00D85F23" w:rsidRDefault="003C254D" w:rsidP="003C254D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Thực hành vẽ chân dung một người thân hoặc bạn bè là nam giới cởi trần từ đầu xuống bụng</w:t>
            </w:r>
            <w:r w:rsidR="00D67D01">
              <w:rPr>
                <w:bCs/>
                <w:lang w:val="pt-BR"/>
              </w:rPr>
              <w:t>.</w:t>
            </w:r>
          </w:p>
        </w:tc>
        <w:tc>
          <w:tcPr>
            <w:tcW w:w="1421" w:type="dxa"/>
          </w:tcPr>
          <w:p w:rsidR="003C254D" w:rsidRPr="00230023" w:rsidRDefault="008551C8" w:rsidP="008551C8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G4.1</w:t>
            </w:r>
            <w:r w:rsidR="00842D2E">
              <w:rPr>
                <w:bCs/>
                <w:lang w:val="pt-BR"/>
              </w:rPr>
              <w:t>, G4.3</w:t>
            </w:r>
          </w:p>
        </w:tc>
      </w:tr>
      <w:tr w:rsidR="003C254D" w:rsidRPr="00230023" w:rsidTr="007D406B">
        <w:trPr>
          <w:trHeight w:val="450"/>
        </w:trPr>
        <w:tc>
          <w:tcPr>
            <w:tcW w:w="952" w:type="dxa"/>
            <w:vMerge/>
            <w:vAlign w:val="center"/>
          </w:tcPr>
          <w:p w:rsidR="003C254D" w:rsidRDefault="003C254D" w:rsidP="003C254D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1B0403" w:rsidRDefault="001B0403" w:rsidP="001B0403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8551C8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CC4B5B" w:rsidRPr="00AC5F21" w:rsidRDefault="00CC4B5B" w:rsidP="00CC4B5B">
            <w:pPr>
              <w:jc w:val="both"/>
              <w:rPr>
                <w:bCs/>
                <w:lang w:val="pt-BR"/>
              </w:rPr>
            </w:pPr>
            <w:r w:rsidRPr="00AC5F21">
              <w:rPr>
                <w:bCs/>
                <w:lang w:val="pt-BR"/>
              </w:rPr>
              <w:t>+ Đọc giáo trình Hình họa 2</w:t>
            </w:r>
          </w:p>
          <w:p w:rsidR="00CC4B5B" w:rsidRDefault="00CC4B5B" w:rsidP="00CC4B5B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3C254D" w:rsidRPr="00CC4B5B" w:rsidRDefault="00CC4B5B" w:rsidP="00CC4B5B">
            <w:pPr>
              <w:jc w:val="both"/>
              <w:rPr>
                <w:b/>
                <w:lang w:val="pt-BR"/>
              </w:rPr>
            </w:pPr>
            <w:r>
              <w:rPr>
                <w:bCs/>
                <w:lang w:val="pt-BR"/>
              </w:rPr>
              <w:t>+ Phân các mảng hình lớn của tượng nữ toàn thân theo sách giải phẫu học</w:t>
            </w:r>
          </w:p>
        </w:tc>
        <w:tc>
          <w:tcPr>
            <w:tcW w:w="1421" w:type="dxa"/>
          </w:tcPr>
          <w:p w:rsidR="003C254D" w:rsidRPr="00230023" w:rsidRDefault="00842D2E" w:rsidP="008551C8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G4.1, G4.3</w:t>
            </w:r>
          </w:p>
        </w:tc>
      </w:tr>
      <w:tr w:rsidR="007D406B" w:rsidRPr="00FC4CC4" w:rsidTr="007D406B">
        <w:trPr>
          <w:trHeight w:val="255"/>
        </w:trPr>
        <w:tc>
          <w:tcPr>
            <w:tcW w:w="952" w:type="dxa"/>
            <w:vMerge w:val="restart"/>
            <w:vAlign w:val="center"/>
          </w:tcPr>
          <w:p w:rsidR="007D406B" w:rsidRDefault="007D406B" w:rsidP="007D406B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7D406B" w:rsidRDefault="00CC4B5B" w:rsidP="00CC4B5B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5: Vẽ tượng nữ toàn thân  - đánh bóng (bài thi)</w:t>
            </w:r>
          </w:p>
        </w:tc>
        <w:tc>
          <w:tcPr>
            <w:tcW w:w="1421" w:type="dxa"/>
          </w:tcPr>
          <w:p w:rsidR="007D406B" w:rsidRPr="00230023" w:rsidRDefault="007D406B" w:rsidP="007D406B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7D406B" w:rsidRPr="001B0B97" w:rsidTr="007D406B">
        <w:trPr>
          <w:trHeight w:val="285"/>
        </w:trPr>
        <w:tc>
          <w:tcPr>
            <w:tcW w:w="952" w:type="dxa"/>
            <w:vMerge/>
            <w:vAlign w:val="center"/>
          </w:tcPr>
          <w:p w:rsidR="007D406B" w:rsidRDefault="007D406B" w:rsidP="007D406B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7D406B" w:rsidRDefault="007D406B" w:rsidP="007D406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1B0B97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7D406B" w:rsidRDefault="007D406B" w:rsidP="007D406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CC4B5B" w:rsidRDefault="00CC4B5B" w:rsidP="00CC4B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+Đánh bóng các mảng lớn theo đúng ánh sáng đậm nhạt của tượng, bảo đảm có ít nhất 3 sắc độ lớn: đậm, trung gian, sáng.</w:t>
            </w:r>
          </w:p>
          <w:p w:rsidR="00CC4B5B" w:rsidRDefault="00CC4B5B" w:rsidP="00CC4B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de-DE"/>
              </w:rPr>
              <w:t xml:space="preserve">+Phương pháp </w:t>
            </w:r>
            <w:r>
              <w:rPr>
                <w:bCs/>
                <w:lang w:val="pt-BR"/>
              </w:rPr>
              <w:t>vẽ phác tổng thể rồi vẽ chi tiết các bộ phận sao cho đúng tỉ lệ, đặc điểm và ánh sáng đậm nhạt theo hiện thực của tượng</w:t>
            </w:r>
          </w:p>
          <w:p w:rsidR="003C254D" w:rsidRDefault="003C254D" w:rsidP="003C254D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lastRenderedPageBreak/>
              <w:t>Tóm tắt các PPGD</w:t>
            </w:r>
            <w:r>
              <w:rPr>
                <w:bCs/>
                <w:i/>
                <w:lang w:val="pt-BR"/>
              </w:rPr>
              <w:t>:</w:t>
            </w:r>
          </w:p>
          <w:p w:rsidR="007D406B" w:rsidRDefault="007D406B" w:rsidP="007D406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7D406B" w:rsidRDefault="007D406B" w:rsidP="007D406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7D406B" w:rsidRDefault="007D406B" w:rsidP="007D406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7D406B" w:rsidRPr="00D85F23" w:rsidRDefault="007D406B" w:rsidP="007D406B">
            <w:pPr>
              <w:pStyle w:val="NormalWeb"/>
              <w:spacing w:before="60" w:beforeAutospacing="0" w:after="6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7D406B" w:rsidRPr="00230023" w:rsidRDefault="00842D2E" w:rsidP="001B0B97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lastRenderedPageBreak/>
              <w:t>G4.1, G4.3</w:t>
            </w:r>
            <w:r w:rsidR="001B0B97">
              <w:rPr>
                <w:bCs/>
                <w:lang w:val="pt-BR"/>
              </w:rPr>
              <w:t>, G4.4</w:t>
            </w:r>
            <w:r>
              <w:rPr>
                <w:bCs/>
                <w:lang w:val="pt-BR"/>
              </w:rPr>
              <w:t>, G4.5</w:t>
            </w:r>
          </w:p>
        </w:tc>
      </w:tr>
      <w:tr w:rsidR="007D406B" w:rsidRPr="0009644F" w:rsidTr="001B0403">
        <w:trPr>
          <w:trHeight w:val="1440"/>
        </w:trPr>
        <w:tc>
          <w:tcPr>
            <w:tcW w:w="952" w:type="dxa"/>
            <w:vMerge/>
            <w:vAlign w:val="center"/>
          </w:tcPr>
          <w:p w:rsidR="007D406B" w:rsidRDefault="007D406B" w:rsidP="007D406B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7D406B" w:rsidRDefault="007D406B" w:rsidP="007D406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09644F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7D406B" w:rsidRPr="00432962" w:rsidRDefault="007D406B" w:rsidP="007D406B">
            <w:pPr>
              <w:jc w:val="both"/>
              <w:rPr>
                <w:bCs/>
                <w:lang w:val="de-DE"/>
              </w:rPr>
            </w:pPr>
            <w:r w:rsidRPr="00432962">
              <w:rPr>
                <w:bCs/>
                <w:lang w:val="de-DE"/>
              </w:rPr>
              <w:t>+ Đọc lại kỹ học phần 2 giáo trình Hình họa 1</w:t>
            </w:r>
          </w:p>
          <w:p w:rsidR="003A36D7" w:rsidRPr="00AC5F21" w:rsidRDefault="003A36D7" w:rsidP="003A36D7">
            <w:pPr>
              <w:jc w:val="both"/>
              <w:rPr>
                <w:bCs/>
                <w:lang w:val="pt-BR"/>
              </w:rPr>
            </w:pPr>
            <w:r w:rsidRPr="00AC5F21">
              <w:rPr>
                <w:bCs/>
                <w:lang w:val="pt-BR"/>
              </w:rPr>
              <w:t>+ Đọc giáo trình Hình họa 2</w:t>
            </w:r>
          </w:p>
          <w:p w:rsidR="003A36D7" w:rsidRDefault="003A36D7" w:rsidP="003A36D7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1B0403" w:rsidRPr="003A36D7" w:rsidRDefault="003A36D7" w:rsidP="003A36D7">
            <w:pPr>
              <w:jc w:val="both"/>
              <w:rPr>
                <w:b/>
                <w:lang w:val="de-DE"/>
              </w:rPr>
            </w:pPr>
            <w:r>
              <w:rPr>
                <w:bCs/>
                <w:lang w:val="pt-BR"/>
              </w:rPr>
              <w:t>+ Đánh bóng sắc độ tượng nữ toàn thân theo sách giải phẫu học</w:t>
            </w:r>
          </w:p>
        </w:tc>
        <w:tc>
          <w:tcPr>
            <w:tcW w:w="1421" w:type="dxa"/>
          </w:tcPr>
          <w:p w:rsidR="007D406B" w:rsidRPr="00230023" w:rsidRDefault="00D41D65" w:rsidP="0009644F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G4.1, G4.3</w:t>
            </w:r>
            <w:r w:rsidR="0009644F">
              <w:rPr>
                <w:bCs/>
                <w:lang w:val="pt-BR"/>
              </w:rPr>
              <w:t>, G4.4</w:t>
            </w:r>
            <w:r>
              <w:rPr>
                <w:bCs/>
                <w:lang w:val="pt-BR"/>
              </w:rPr>
              <w:t>, G4.5</w:t>
            </w:r>
          </w:p>
        </w:tc>
      </w:tr>
      <w:tr w:rsidR="001B0403" w:rsidRPr="00FC4CC4" w:rsidTr="001B0403">
        <w:trPr>
          <w:trHeight w:val="474"/>
        </w:trPr>
        <w:tc>
          <w:tcPr>
            <w:tcW w:w="952" w:type="dxa"/>
            <w:vMerge w:val="restart"/>
            <w:vAlign w:val="center"/>
          </w:tcPr>
          <w:p w:rsidR="001B0403" w:rsidRDefault="001B0403" w:rsidP="001B0403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1B0403" w:rsidRDefault="00CC4B5B" w:rsidP="00CC4B5B">
            <w:pPr>
              <w:pStyle w:val="NormalWeb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pt-BR"/>
              </w:rPr>
              <w:t>Chương 5: Vẽ tượng nữ toàn thân  - đánh bóng, diễn tả sâu, tả chất (bài thi)</w:t>
            </w:r>
          </w:p>
        </w:tc>
        <w:tc>
          <w:tcPr>
            <w:tcW w:w="1421" w:type="dxa"/>
          </w:tcPr>
          <w:p w:rsidR="001B0403" w:rsidRPr="00230023" w:rsidRDefault="001B0403" w:rsidP="001B0403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1B0403" w:rsidRPr="00FA56D4" w:rsidTr="001B0403">
        <w:trPr>
          <w:trHeight w:val="360"/>
        </w:trPr>
        <w:tc>
          <w:tcPr>
            <w:tcW w:w="952" w:type="dxa"/>
            <w:vMerge/>
            <w:vAlign w:val="center"/>
          </w:tcPr>
          <w:p w:rsidR="001B0403" w:rsidRDefault="001B0403" w:rsidP="001B0403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1B0403" w:rsidRDefault="001B0403" w:rsidP="001B0403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FA56D4">
              <w:rPr>
                <w:bCs/>
                <w:i/>
                <w:lang w:val="de-DE"/>
              </w:rPr>
              <w:t>4</w:t>
            </w:r>
            <w:r>
              <w:rPr>
                <w:bCs/>
                <w:i/>
                <w:lang w:val="de-DE"/>
              </w:rPr>
              <w:t>)</w:t>
            </w:r>
          </w:p>
          <w:p w:rsidR="001B0403" w:rsidRDefault="001B0403" w:rsidP="001B0403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CC4B5B" w:rsidRDefault="00CC4B5B" w:rsidP="00CC4B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Đánh bóng các mảng chi tiết và tả chất.</w:t>
            </w:r>
          </w:p>
          <w:p w:rsidR="00CC4B5B" w:rsidRDefault="00CC4B5B" w:rsidP="00CC4B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Chú ý độ đậm nhạt của đường nét</w:t>
            </w:r>
          </w:p>
          <w:p w:rsidR="00CC4B5B" w:rsidRDefault="00CC4B5B" w:rsidP="00CC4B5B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Cách tạo không gian nền sao cho làm nổi rõ tượng hơn.</w:t>
            </w:r>
          </w:p>
          <w:p w:rsidR="001B0403" w:rsidRDefault="001B0403" w:rsidP="001B0403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Tóm tắt các PPGD</w:t>
            </w:r>
            <w:r>
              <w:rPr>
                <w:bCs/>
                <w:i/>
                <w:lang w:val="pt-BR"/>
              </w:rPr>
              <w:t>:</w:t>
            </w:r>
          </w:p>
          <w:p w:rsidR="001B0403" w:rsidRDefault="001B0403" w:rsidP="001B0403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1B0403" w:rsidRDefault="001B0403" w:rsidP="001B040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Thuyết trình</w:t>
            </w:r>
          </w:p>
          <w:p w:rsidR="001B0403" w:rsidRDefault="001B0403" w:rsidP="001B0403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Vẽ mẫu</w:t>
            </w:r>
          </w:p>
          <w:p w:rsidR="001B0403" w:rsidRPr="00D85F23" w:rsidRDefault="001B0403" w:rsidP="001B0403">
            <w:pPr>
              <w:pStyle w:val="NormalWeb"/>
              <w:spacing w:before="60" w:beforeAutospacing="0" w:after="60" w:afterAutospacing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+ Tích cực hóa người học</w:t>
            </w:r>
          </w:p>
        </w:tc>
        <w:tc>
          <w:tcPr>
            <w:tcW w:w="1421" w:type="dxa"/>
          </w:tcPr>
          <w:p w:rsidR="001B0403" w:rsidRPr="00230023" w:rsidRDefault="00D41D65" w:rsidP="00FA56D4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G4.1, G4.3</w:t>
            </w:r>
            <w:r w:rsidR="00FA56D4">
              <w:rPr>
                <w:bCs/>
                <w:lang w:val="pt-BR"/>
              </w:rPr>
              <w:t>, G4.4</w:t>
            </w:r>
            <w:r>
              <w:rPr>
                <w:bCs/>
                <w:lang w:val="pt-BR"/>
              </w:rPr>
              <w:t>, G4.5</w:t>
            </w:r>
            <w:r w:rsidR="00FA56D4">
              <w:rPr>
                <w:bCs/>
                <w:lang w:val="pt-BR"/>
              </w:rPr>
              <w:t>, G3.1</w:t>
            </w:r>
            <w:r w:rsidR="0039570C">
              <w:rPr>
                <w:bCs/>
                <w:lang w:val="pt-BR"/>
              </w:rPr>
              <w:t>, G3.2</w:t>
            </w:r>
          </w:p>
        </w:tc>
      </w:tr>
      <w:tr w:rsidR="001B0403" w:rsidRPr="007F12BA" w:rsidTr="00F529E4">
        <w:trPr>
          <w:trHeight w:val="285"/>
        </w:trPr>
        <w:tc>
          <w:tcPr>
            <w:tcW w:w="952" w:type="dxa"/>
            <w:vMerge/>
            <w:vAlign w:val="center"/>
          </w:tcPr>
          <w:p w:rsidR="001B0403" w:rsidRDefault="001B0403" w:rsidP="007D406B">
            <w:pPr>
              <w:numPr>
                <w:ilvl w:val="0"/>
                <w:numId w:val="4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256" w:type="dxa"/>
            <w:vAlign w:val="center"/>
          </w:tcPr>
          <w:p w:rsidR="00CC4B5B" w:rsidRPr="00CC4B5B" w:rsidRDefault="00CC4B5B" w:rsidP="00CC4B5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7F12BA">
              <w:rPr>
                <w:bCs/>
                <w:i/>
                <w:lang w:val="de-DE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3A36D7" w:rsidRPr="00AC5F21" w:rsidRDefault="003A36D7" w:rsidP="003A36D7">
            <w:pPr>
              <w:jc w:val="both"/>
              <w:rPr>
                <w:bCs/>
                <w:lang w:val="pt-BR"/>
              </w:rPr>
            </w:pPr>
            <w:r w:rsidRPr="00AC5F21">
              <w:rPr>
                <w:bCs/>
                <w:lang w:val="pt-BR"/>
              </w:rPr>
              <w:t>+ Đọc giáo trình Hình họa 2</w:t>
            </w:r>
          </w:p>
          <w:p w:rsidR="003A36D7" w:rsidRDefault="003A36D7" w:rsidP="003A36D7">
            <w:pPr>
              <w:jc w:val="both"/>
              <w:rPr>
                <w:lang w:val="pt-BR"/>
              </w:rPr>
            </w:pPr>
            <w:r>
              <w:rPr>
                <w:bCs/>
                <w:lang w:val="pt-BR"/>
              </w:rPr>
              <w:t xml:space="preserve">+ Đọc sách Giải phẫu </w:t>
            </w:r>
            <w:r>
              <w:rPr>
                <w:lang w:val="pt-BR"/>
              </w:rPr>
              <w:t>học - Hình họa căn bản tập 12</w:t>
            </w:r>
          </w:p>
          <w:p w:rsidR="001B0403" w:rsidRPr="003A36D7" w:rsidRDefault="003A36D7" w:rsidP="00EA4B51">
            <w:pPr>
              <w:jc w:val="both"/>
              <w:rPr>
                <w:b/>
                <w:lang w:val="pt-BR"/>
              </w:rPr>
            </w:pPr>
            <w:r>
              <w:rPr>
                <w:bCs/>
                <w:lang w:val="pt-BR"/>
              </w:rPr>
              <w:t>+ Đánh bóng sắc độ (diễn tả sâu, tả chất) tượng nữ toàn thân theo sách giải phẫu học</w:t>
            </w:r>
          </w:p>
        </w:tc>
        <w:tc>
          <w:tcPr>
            <w:tcW w:w="1421" w:type="dxa"/>
          </w:tcPr>
          <w:p w:rsidR="001B0403" w:rsidRPr="00230023" w:rsidRDefault="00D41D65" w:rsidP="007F12BA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pt-BR"/>
              </w:rPr>
              <w:t>G4.1, G4.3</w:t>
            </w:r>
            <w:r w:rsidR="007F12BA">
              <w:rPr>
                <w:bCs/>
                <w:lang w:val="pt-BR"/>
              </w:rPr>
              <w:t>, G4.4</w:t>
            </w:r>
            <w:r>
              <w:rPr>
                <w:bCs/>
                <w:lang w:val="pt-BR"/>
              </w:rPr>
              <w:t>, G4.5</w:t>
            </w:r>
          </w:p>
        </w:tc>
      </w:tr>
    </w:tbl>
    <w:p w:rsidR="0090586C" w:rsidRPr="007F12BA" w:rsidRDefault="00A25E3F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  <w:lang w:val="pt-BR"/>
        </w:rPr>
      </w:pPr>
      <w:r w:rsidRPr="007F12BA">
        <w:rPr>
          <w:b/>
          <w:bCs/>
          <w:lang w:val="pt-BR"/>
        </w:rPr>
        <w:t>Đạo đức khoa học:</w:t>
      </w:r>
    </w:p>
    <w:p w:rsidR="0090586C" w:rsidRDefault="00A25E3F">
      <w:pPr>
        <w:spacing w:before="60" w:after="60"/>
        <w:jc w:val="both"/>
        <w:rPr>
          <w:bCs/>
        </w:rPr>
      </w:pPr>
      <w:r w:rsidRPr="007F12BA">
        <w:rPr>
          <w:bCs/>
          <w:lang w:val="pt-BR"/>
        </w:rPr>
        <w:t>Các bài tập ở nhà và dự án phải được thực hiện từ chính bản thân sinh viên. Nếu bị phát hiện có sao ch</w:t>
      </w:r>
      <w:r>
        <w:rPr>
          <w:bCs/>
        </w:rPr>
        <w:t xml:space="preserve">ép thì xử lý các sinh viên có liên quan bằng hình thức đánh giá </w:t>
      </w:r>
      <w:r>
        <w:rPr>
          <w:b/>
          <w:bCs/>
        </w:rPr>
        <w:t>0</w:t>
      </w:r>
      <w:r>
        <w:rPr>
          <w:bCs/>
        </w:rPr>
        <w:t xml:space="preserve"> (không) điểm quá trình và cuối kỳ.</w:t>
      </w:r>
    </w:p>
    <w:p w:rsidR="0090586C" w:rsidRDefault="0090586C">
      <w:pPr>
        <w:spacing w:before="60" w:after="60"/>
        <w:jc w:val="both"/>
        <w:rPr>
          <w:bCs/>
        </w:rPr>
      </w:pPr>
    </w:p>
    <w:p w:rsidR="0090586C" w:rsidRDefault="00A25E3F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 xml:space="preserve">Ngày phê duyệt lần đầu: </w:t>
      </w:r>
    </w:p>
    <w:p w:rsidR="0090586C" w:rsidRDefault="00A25E3F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Cấp phê duyệt:</w:t>
      </w:r>
    </w:p>
    <w:tbl>
      <w:tblPr>
        <w:tblW w:w="0" w:type="auto"/>
        <w:jc w:val="right"/>
        <w:tblLayout w:type="fixed"/>
        <w:tblLook w:val="0000"/>
      </w:tblPr>
      <w:tblGrid>
        <w:gridCol w:w="3212"/>
        <w:gridCol w:w="3212"/>
        <w:gridCol w:w="3205"/>
      </w:tblGrid>
      <w:tr w:rsidR="0090586C">
        <w:trPr>
          <w:jc w:val="right"/>
        </w:trPr>
        <w:tc>
          <w:tcPr>
            <w:tcW w:w="3212" w:type="dxa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khoa</w:t>
            </w:r>
          </w:p>
        </w:tc>
        <w:tc>
          <w:tcPr>
            <w:tcW w:w="3212" w:type="dxa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BM</w:t>
            </w:r>
          </w:p>
        </w:tc>
        <w:tc>
          <w:tcPr>
            <w:tcW w:w="3205" w:type="dxa"/>
          </w:tcPr>
          <w:p w:rsidR="0090586C" w:rsidRDefault="00A25E3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Nhóm biên soạn</w:t>
            </w:r>
          </w:p>
          <w:p w:rsidR="00624CEC" w:rsidRDefault="00624CEC">
            <w:pPr>
              <w:spacing w:before="60" w:after="60"/>
              <w:jc w:val="center"/>
              <w:rPr>
                <w:b/>
                <w:bCs/>
              </w:rPr>
            </w:pPr>
          </w:p>
          <w:p w:rsidR="00624CEC" w:rsidRDefault="00624CEC">
            <w:pPr>
              <w:spacing w:before="60" w:after="60"/>
              <w:jc w:val="center"/>
              <w:rPr>
                <w:b/>
                <w:bCs/>
              </w:rPr>
            </w:pPr>
          </w:p>
          <w:p w:rsidR="00624CEC" w:rsidRDefault="00624CEC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90586C">
        <w:trPr>
          <w:jc w:val="right"/>
        </w:trPr>
        <w:tc>
          <w:tcPr>
            <w:tcW w:w="3212" w:type="dxa"/>
          </w:tcPr>
          <w:p w:rsidR="0090586C" w:rsidRDefault="0090586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212" w:type="dxa"/>
          </w:tcPr>
          <w:p w:rsidR="0090586C" w:rsidRDefault="00CC220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Võ nguyên Thư</w:t>
            </w:r>
          </w:p>
          <w:p w:rsidR="00CC220A" w:rsidRDefault="00CC220A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205" w:type="dxa"/>
          </w:tcPr>
          <w:p w:rsidR="0090586C" w:rsidRDefault="00CC220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Xuân Trà</w:t>
            </w:r>
          </w:p>
        </w:tc>
      </w:tr>
    </w:tbl>
    <w:p w:rsidR="00624CEC" w:rsidRDefault="00624CEC" w:rsidP="00624CEC">
      <w:pPr>
        <w:tabs>
          <w:tab w:val="left" w:pos="567"/>
          <w:tab w:val="left" w:pos="5954"/>
        </w:tabs>
        <w:spacing w:before="60" w:after="60"/>
        <w:ind w:left="720"/>
        <w:jc w:val="both"/>
        <w:rPr>
          <w:b/>
          <w:bCs/>
        </w:rPr>
      </w:pPr>
    </w:p>
    <w:p w:rsidR="00624CEC" w:rsidRDefault="00624CEC">
      <w:pPr>
        <w:rPr>
          <w:b/>
          <w:bCs/>
        </w:rPr>
      </w:pPr>
      <w:r>
        <w:rPr>
          <w:b/>
          <w:bCs/>
        </w:rPr>
        <w:br w:type="page"/>
      </w:r>
    </w:p>
    <w:p w:rsidR="0090586C" w:rsidRDefault="00A25E3F">
      <w:pPr>
        <w:numPr>
          <w:ilvl w:val="0"/>
          <w:numId w:val="1"/>
        </w:numPr>
        <w:tabs>
          <w:tab w:val="left" w:pos="567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lastRenderedPageBreak/>
        <w:t>Tiến trình cập nhật ĐCCT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2340"/>
      </w:tblGrid>
      <w:tr w:rsidR="0090586C">
        <w:tc>
          <w:tcPr>
            <w:tcW w:w="7128" w:type="dxa"/>
          </w:tcPr>
          <w:p w:rsidR="0090586C" w:rsidRDefault="00A25E3F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Lấn 1: </w:t>
            </w:r>
            <w:r>
              <w:rPr>
                <w:bCs/>
              </w:rPr>
              <w:t xml:space="preserve">Nội Dung Cập nhật ĐCCT lần 1: ngày </w:t>
            </w:r>
            <w:r w:rsidR="00012B69">
              <w:rPr>
                <w:bCs/>
              </w:rPr>
              <w:t>15</w:t>
            </w:r>
            <w:bookmarkStart w:id="0" w:name="_GoBack"/>
            <w:bookmarkEnd w:id="0"/>
            <w:r>
              <w:rPr>
                <w:bCs/>
              </w:rPr>
              <w:t xml:space="preserve"> tháng </w:t>
            </w:r>
            <w:r w:rsidR="00012B69">
              <w:rPr>
                <w:bCs/>
              </w:rPr>
              <w:t>8</w:t>
            </w:r>
            <w:r>
              <w:rPr>
                <w:bCs/>
              </w:rPr>
              <w:t xml:space="preserve"> năm</w:t>
            </w:r>
            <w:r w:rsidR="00CC220A">
              <w:rPr>
                <w:bCs/>
              </w:rPr>
              <w:t xml:space="preserve"> 2014</w:t>
            </w:r>
          </w:p>
          <w:p w:rsidR="0090586C" w:rsidRDefault="0090586C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90586C" w:rsidRDefault="00A25E3F">
            <w:pPr>
              <w:spacing w:before="60" w:after="60"/>
              <w:jc w:val="both"/>
              <w:rPr>
                <w:bCs/>
              </w:rPr>
            </w:pPr>
            <w:r>
              <w:rPr>
                <w:b/>
                <w:bCs/>
              </w:rPr>
              <w:t>&lt;</w:t>
            </w:r>
            <w:r>
              <w:rPr>
                <w:bCs/>
              </w:rPr>
              <w:t>người cập nhật ký và ghi rõ họ tên)</w:t>
            </w:r>
          </w:p>
          <w:p w:rsidR="0090586C" w:rsidRDefault="0090586C">
            <w:pPr>
              <w:spacing w:before="60" w:after="60"/>
              <w:jc w:val="both"/>
              <w:rPr>
                <w:bCs/>
              </w:rPr>
            </w:pPr>
          </w:p>
          <w:p w:rsidR="0090586C" w:rsidRDefault="00CC220A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Nguyễn Thị Trúc Đào</w:t>
            </w:r>
          </w:p>
          <w:p w:rsidR="0090586C" w:rsidRDefault="00A25E3F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Tổ trưởng Bộ môn:</w:t>
            </w:r>
          </w:p>
          <w:p w:rsidR="00CC220A" w:rsidRDefault="00CC220A">
            <w:pPr>
              <w:spacing w:before="60" w:after="60"/>
              <w:jc w:val="both"/>
              <w:rPr>
                <w:bCs/>
              </w:rPr>
            </w:pPr>
          </w:p>
          <w:p w:rsidR="00CC220A" w:rsidRDefault="00CC220A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Hồ Thị Thục Khanh</w:t>
            </w:r>
          </w:p>
        </w:tc>
      </w:tr>
    </w:tbl>
    <w:p w:rsidR="00A25E3F" w:rsidRDefault="00A25E3F">
      <w:pPr>
        <w:spacing w:before="60" w:after="60"/>
        <w:jc w:val="both"/>
        <w:rPr>
          <w:b/>
          <w:bCs/>
        </w:rPr>
      </w:pPr>
    </w:p>
    <w:sectPr w:rsidR="00A25E3F" w:rsidSect="000F0971">
      <w:footerReference w:type="even" r:id="rId8"/>
      <w:footerReference w:type="default" r:id="rId9"/>
      <w:pgSz w:w="11907" w:h="16840"/>
      <w:pgMar w:top="907" w:right="1247" w:bottom="907" w:left="124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AE" w:rsidRDefault="006C34AE">
      <w:r>
        <w:separator/>
      </w:r>
    </w:p>
  </w:endnote>
  <w:endnote w:type="continuationSeparator" w:id="1">
    <w:p w:rsidR="006C34AE" w:rsidRDefault="006C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5E" w:rsidRDefault="00C8793D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827F5E">
      <w:rPr>
        <w:rStyle w:val="PageNumber"/>
      </w:rPr>
      <w:instrText xml:space="preserve">PAGE  </w:instrText>
    </w:r>
    <w:r>
      <w:fldChar w:fldCharType="end"/>
    </w:r>
  </w:p>
  <w:p w:rsidR="00827F5E" w:rsidRDefault="00827F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5E" w:rsidRDefault="00C8793D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827F5E">
      <w:rPr>
        <w:rStyle w:val="PageNumber"/>
      </w:rPr>
      <w:instrText xml:space="preserve">PAGE  </w:instrText>
    </w:r>
    <w:r>
      <w:fldChar w:fldCharType="separate"/>
    </w:r>
    <w:r w:rsidR="00624CEC">
      <w:rPr>
        <w:rStyle w:val="PageNumber"/>
        <w:noProof/>
      </w:rPr>
      <w:t>10</w:t>
    </w:r>
    <w:r>
      <w:fldChar w:fldCharType="end"/>
    </w:r>
  </w:p>
  <w:p w:rsidR="00827F5E" w:rsidRDefault="00827F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AE" w:rsidRDefault="006C34AE">
      <w:r>
        <w:separator/>
      </w:r>
    </w:p>
  </w:footnote>
  <w:footnote w:type="continuationSeparator" w:id="1">
    <w:p w:rsidR="006C34AE" w:rsidRDefault="006C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3F0F"/>
    <w:rsid w:val="00005205"/>
    <w:rsid w:val="00012B69"/>
    <w:rsid w:val="00012F72"/>
    <w:rsid w:val="0002263C"/>
    <w:rsid w:val="0009644F"/>
    <w:rsid w:val="000A3F33"/>
    <w:rsid w:val="000B1D71"/>
    <w:rsid w:val="000B3D0F"/>
    <w:rsid w:val="000B57DF"/>
    <w:rsid w:val="000C6BB4"/>
    <w:rsid w:val="000F0971"/>
    <w:rsid w:val="00143929"/>
    <w:rsid w:val="0016495F"/>
    <w:rsid w:val="001706AE"/>
    <w:rsid w:val="00172A27"/>
    <w:rsid w:val="00173DA7"/>
    <w:rsid w:val="001B0403"/>
    <w:rsid w:val="001B0B97"/>
    <w:rsid w:val="001B15B6"/>
    <w:rsid w:val="001B3B51"/>
    <w:rsid w:val="001B7457"/>
    <w:rsid w:val="001C79D2"/>
    <w:rsid w:val="002025F6"/>
    <w:rsid w:val="00230023"/>
    <w:rsid w:val="0023132C"/>
    <w:rsid w:val="00271A40"/>
    <w:rsid w:val="002A1AA8"/>
    <w:rsid w:val="002B6F33"/>
    <w:rsid w:val="002C0F22"/>
    <w:rsid w:val="002E24EC"/>
    <w:rsid w:val="002E57A8"/>
    <w:rsid w:val="002E6825"/>
    <w:rsid w:val="002F6F35"/>
    <w:rsid w:val="00302FFB"/>
    <w:rsid w:val="00326B69"/>
    <w:rsid w:val="00330FD0"/>
    <w:rsid w:val="0034054F"/>
    <w:rsid w:val="00361B38"/>
    <w:rsid w:val="00387CED"/>
    <w:rsid w:val="00390132"/>
    <w:rsid w:val="00390E89"/>
    <w:rsid w:val="0039570C"/>
    <w:rsid w:val="003A36D7"/>
    <w:rsid w:val="003C0EB8"/>
    <w:rsid w:val="003C254D"/>
    <w:rsid w:val="003C43E6"/>
    <w:rsid w:val="003D622D"/>
    <w:rsid w:val="003E04C2"/>
    <w:rsid w:val="00420718"/>
    <w:rsid w:val="00432962"/>
    <w:rsid w:val="0046290E"/>
    <w:rsid w:val="004A23D7"/>
    <w:rsid w:val="004B7059"/>
    <w:rsid w:val="004D5253"/>
    <w:rsid w:val="005116E4"/>
    <w:rsid w:val="00513C93"/>
    <w:rsid w:val="005258BE"/>
    <w:rsid w:val="00546382"/>
    <w:rsid w:val="00555042"/>
    <w:rsid w:val="00597141"/>
    <w:rsid w:val="005B189A"/>
    <w:rsid w:val="005D2F22"/>
    <w:rsid w:val="005D4D0A"/>
    <w:rsid w:val="0060772D"/>
    <w:rsid w:val="00616EF6"/>
    <w:rsid w:val="0062139D"/>
    <w:rsid w:val="00624CEC"/>
    <w:rsid w:val="006346A4"/>
    <w:rsid w:val="00642CB4"/>
    <w:rsid w:val="00650BD6"/>
    <w:rsid w:val="00653B8F"/>
    <w:rsid w:val="00655728"/>
    <w:rsid w:val="00657974"/>
    <w:rsid w:val="0068729D"/>
    <w:rsid w:val="006A4523"/>
    <w:rsid w:val="006B2E6D"/>
    <w:rsid w:val="006C34AE"/>
    <w:rsid w:val="006C6D94"/>
    <w:rsid w:val="006D35C7"/>
    <w:rsid w:val="006D5010"/>
    <w:rsid w:val="006E022C"/>
    <w:rsid w:val="006E2141"/>
    <w:rsid w:val="007173B5"/>
    <w:rsid w:val="00723CB5"/>
    <w:rsid w:val="00733AF7"/>
    <w:rsid w:val="007425F2"/>
    <w:rsid w:val="00772D93"/>
    <w:rsid w:val="00773B41"/>
    <w:rsid w:val="00773F84"/>
    <w:rsid w:val="0078245A"/>
    <w:rsid w:val="00787898"/>
    <w:rsid w:val="007900DB"/>
    <w:rsid w:val="007B540E"/>
    <w:rsid w:val="007C5785"/>
    <w:rsid w:val="007D406B"/>
    <w:rsid w:val="007F12BA"/>
    <w:rsid w:val="00805179"/>
    <w:rsid w:val="00816733"/>
    <w:rsid w:val="00824570"/>
    <w:rsid w:val="00827F5E"/>
    <w:rsid w:val="008338AA"/>
    <w:rsid w:val="00842D2E"/>
    <w:rsid w:val="00847B0A"/>
    <w:rsid w:val="008551C8"/>
    <w:rsid w:val="0086442D"/>
    <w:rsid w:val="008644E0"/>
    <w:rsid w:val="00876F8D"/>
    <w:rsid w:val="0088620B"/>
    <w:rsid w:val="00891838"/>
    <w:rsid w:val="008973A8"/>
    <w:rsid w:val="008A0ED5"/>
    <w:rsid w:val="008B374A"/>
    <w:rsid w:val="008B56EA"/>
    <w:rsid w:val="008E53C8"/>
    <w:rsid w:val="0090052F"/>
    <w:rsid w:val="0090586C"/>
    <w:rsid w:val="00917151"/>
    <w:rsid w:val="009547A0"/>
    <w:rsid w:val="00954E0B"/>
    <w:rsid w:val="00965838"/>
    <w:rsid w:val="009707B0"/>
    <w:rsid w:val="0097259F"/>
    <w:rsid w:val="00974C37"/>
    <w:rsid w:val="009965E9"/>
    <w:rsid w:val="009A00F2"/>
    <w:rsid w:val="009A5CA2"/>
    <w:rsid w:val="009A74EE"/>
    <w:rsid w:val="009B60B2"/>
    <w:rsid w:val="009F661B"/>
    <w:rsid w:val="00A04BB7"/>
    <w:rsid w:val="00A2330E"/>
    <w:rsid w:val="00A25E3F"/>
    <w:rsid w:val="00A324ED"/>
    <w:rsid w:val="00A528FD"/>
    <w:rsid w:val="00A6017B"/>
    <w:rsid w:val="00A634D1"/>
    <w:rsid w:val="00A63AAE"/>
    <w:rsid w:val="00A837C1"/>
    <w:rsid w:val="00AA545E"/>
    <w:rsid w:val="00AC4F53"/>
    <w:rsid w:val="00AE2B6E"/>
    <w:rsid w:val="00AF0236"/>
    <w:rsid w:val="00AF657C"/>
    <w:rsid w:val="00B03082"/>
    <w:rsid w:val="00B169A3"/>
    <w:rsid w:val="00B214FA"/>
    <w:rsid w:val="00B263CA"/>
    <w:rsid w:val="00B52736"/>
    <w:rsid w:val="00B76F8C"/>
    <w:rsid w:val="00B87C5A"/>
    <w:rsid w:val="00BA108F"/>
    <w:rsid w:val="00BA4AC2"/>
    <w:rsid w:val="00BB3F33"/>
    <w:rsid w:val="00BB6CD8"/>
    <w:rsid w:val="00BC42D3"/>
    <w:rsid w:val="00BE6887"/>
    <w:rsid w:val="00BF2404"/>
    <w:rsid w:val="00C06804"/>
    <w:rsid w:val="00C153A5"/>
    <w:rsid w:val="00C4738E"/>
    <w:rsid w:val="00C55FB3"/>
    <w:rsid w:val="00C8016C"/>
    <w:rsid w:val="00C8793D"/>
    <w:rsid w:val="00CC220A"/>
    <w:rsid w:val="00CC4B5B"/>
    <w:rsid w:val="00CC61D8"/>
    <w:rsid w:val="00CF005D"/>
    <w:rsid w:val="00CF4610"/>
    <w:rsid w:val="00D41D65"/>
    <w:rsid w:val="00D67D01"/>
    <w:rsid w:val="00D77886"/>
    <w:rsid w:val="00D85F23"/>
    <w:rsid w:val="00D87FB1"/>
    <w:rsid w:val="00DD79A0"/>
    <w:rsid w:val="00DF21EA"/>
    <w:rsid w:val="00E04EA1"/>
    <w:rsid w:val="00E200C7"/>
    <w:rsid w:val="00E33C4E"/>
    <w:rsid w:val="00E35BD6"/>
    <w:rsid w:val="00E417F8"/>
    <w:rsid w:val="00E5292B"/>
    <w:rsid w:val="00E674AA"/>
    <w:rsid w:val="00E77667"/>
    <w:rsid w:val="00E873A1"/>
    <w:rsid w:val="00EA4B51"/>
    <w:rsid w:val="00EA51CB"/>
    <w:rsid w:val="00EB3093"/>
    <w:rsid w:val="00EB731A"/>
    <w:rsid w:val="00ED26DC"/>
    <w:rsid w:val="00EF3AF0"/>
    <w:rsid w:val="00F2234C"/>
    <w:rsid w:val="00F33BEC"/>
    <w:rsid w:val="00F34EF8"/>
    <w:rsid w:val="00F47E75"/>
    <w:rsid w:val="00F529E4"/>
    <w:rsid w:val="00F54C97"/>
    <w:rsid w:val="00F67367"/>
    <w:rsid w:val="00FA56D4"/>
    <w:rsid w:val="00FB1814"/>
    <w:rsid w:val="00FC4CC4"/>
    <w:rsid w:val="00FD2D97"/>
    <w:rsid w:val="00FD32E5"/>
    <w:rsid w:val="00FE2BBB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971"/>
    <w:rPr>
      <w:color w:val="0000FF"/>
      <w:u w:val="single"/>
    </w:rPr>
  </w:style>
  <w:style w:type="character" w:styleId="PageNumber">
    <w:name w:val="page number"/>
    <w:basedOn w:val="DefaultParagraphFont"/>
    <w:rsid w:val="000F0971"/>
  </w:style>
  <w:style w:type="character" w:customStyle="1" w:styleId="HeaderChar">
    <w:name w:val="Header Char"/>
    <w:link w:val="Header"/>
    <w:rsid w:val="000F097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0F0971"/>
    <w:rPr>
      <w:sz w:val="24"/>
      <w:szCs w:val="24"/>
    </w:rPr>
  </w:style>
  <w:style w:type="paragraph" w:styleId="BalloonText">
    <w:name w:val="Balloon Text"/>
    <w:basedOn w:val="Normal"/>
    <w:rsid w:val="000F09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09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F097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F0971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25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7B71-EA67-4BA6-8C95-8EF824D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3731</Words>
  <Characters>13100</Characters>
  <Application>Microsoft Office Word</Application>
  <DocSecurity>0</DocSecurity>
  <PresentationFormat/>
  <Lines>109</Lines>
  <Paragraphs>33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Bá»™â€¦â€¦â€¦â€¦</vt:lpstr>
    </vt:vector>
  </TitlesOfParts>
  <Manager/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Bá»™â€¦â€¦â€¦â€¦</dc:title>
  <dc:subject/>
  <dc:creator>T.DUNG</dc:creator>
  <cp:keywords/>
  <dc:description/>
  <cp:lastModifiedBy>User</cp:lastModifiedBy>
  <cp:revision>20</cp:revision>
  <cp:lastPrinted>2014-09-14T04:16:00Z</cp:lastPrinted>
  <dcterms:created xsi:type="dcterms:W3CDTF">2014-08-16T09:07:00Z</dcterms:created>
  <dcterms:modified xsi:type="dcterms:W3CDTF">2014-09-14T04:16:00Z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